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9A47" w14:textId="21D9881B" w:rsidR="004702FB" w:rsidRDefault="000C2E2A" w:rsidP="000C2E2A">
      <w:pPr>
        <w:pStyle w:val="Paragraf"/>
        <w:tabs>
          <w:tab w:val="left" w:pos="7952"/>
        </w:tabs>
        <w:rPr>
          <w:rFonts w:ascii="Arial" w:hAnsi="Arial" w:cs="Arial"/>
        </w:rPr>
      </w:pPr>
      <w:r>
        <w:rPr>
          <w:rFonts w:ascii="Arial" w:hAnsi="Arial" w:cs="Arial"/>
        </w:rPr>
        <w:tab/>
      </w:r>
    </w:p>
    <w:p w14:paraId="2B6D5BB4"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430-0151/2021-4</w:t>
      </w:r>
    </w:p>
    <w:p w14:paraId="1D63CDED"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01.07.2021</w:t>
      </w:r>
      <w:r w:rsidR="00FC2646" w:rsidRPr="006F1DA5">
        <w:rPr>
          <w:rFonts w:ascii="Arial" w:hAnsi="Arial" w:cs="Arial"/>
        </w:rPr>
        <w:tab/>
      </w:r>
    </w:p>
    <w:p w14:paraId="18DFC628"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3781C0DE"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5BC1A3D4"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2EB6D7CE" w14:textId="343EC745"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 xml:space="preserve">Regionalna kolesarska povezava Črnomelj - Kanižarica - </w:t>
            </w:r>
            <w:r w:rsidR="002357DB">
              <w:rPr>
                <w:rFonts w:ascii="Arial" w:hAnsi="Arial" w:cs="Arial"/>
                <w:sz w:val="44"/>
                <w:szCs w:val="44"/>
              </w:rPr>
              <w:t>1. faza</w:t>
            </w:r>
          </w:p>
        </w:tc>
      </w:tr>
    </w:tbl>
    <w:p w14:paraId="07D0E5FC" w14:textId="77777777" w:rsidR="00FB3258" w:rsidRPr="006F1DA5" w:rsidRDefault="00FB3258" w:rsidP="006975C6">
      <w:pPr>
        <w:pStyle w:val="Paragraf"/>
        <w:rPr>
          <w:rFonts w:ascii="Arial" w:hAnsi="Arial" w:cs="Arial"/>
        </w:rPr>
      </w:pPr>
    </w:p>
    <w:p w14:paraId="7413A626" w14:textId="77777777" w:rsidR="00FB3258" w:rsidRPr="006F1DA5" w:rsidRDefault="00FB3258" w:rsidP="006975C6">
      <w:pPr>
        <w:pStyle w:val="Paragraf"/>
        <w:rPr>
          <w:rFonts w:ascii="Arial" w:hAnsi="Arial" w:cs="Arial"/>
        </w:rPr>
      </w:pPr>
      <w:r w:rsidRPr="006F1DA5">
        <w:rPr>
          <w:rFonts w:ascii="Arial" w:hAnsi="Arial" w:cs="Arial"/>
        </w:rPr>
        <w:t>Zaporedna številka: JN0010/2021</w:t>
      </w:r>
    </w:p>
    <w:p w14:paraId="4D56054D" w14:textId="77777777" w:rsidR="003577D5" w:rsidRDefault="003577D5" w:rsidP="006975C6">
      <w:pPr>
        <w:pStyle w:val="Paragraf"/>
        <w:rPr>
          <w:rFonts w:ascii="Arial" w:hAnsi="Arial" w:cs="Arial"/>
        </w:rPr>
      </w:pPr>
    </w:p>
    <w:p w14:paraId="30D9E316" w14:textId="016CFDEC"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1CC9DD2D" w14:textId="77777777" w:rsidR="000C2E2A" w:rsidRDefault="000C2E2A" w:rsidP="000D3E43">
      <w:pPr>
        <w:spacing w:after="0"/>
        <w:jc w:val="both"/>
        <w:rPr>
          <w:rFonts w:ascii="Arial" w:hAnsi="Arial" w:cs="Arial"/>
          <w:i/>
          <w:iCs/>
          <w:color w:val="000000"/>
          <w:sz w:val="18"/>
          <w:szCs w:val="18"/>
        </w:rPr>
      </w:pPr>
    </w:p>
    <w:p w14:paraId="1467C5C7" w14:textId="64BE7301" w:rsidR="000D3E43" w:rsidRDefault="000D3E43" w:rsidP="000D3E43">
      <w:pPr>
        <w:spacing w:after="0"/>
        <w:jc w:val="both"/>
      </w:pPr>
      <w:r>
        <w:rPr>
          <w:rFonts w:ascii="Arial" w:hAnsi="Arial" w:cs="Arial"/>
          <w:i/>
          <w:iCs/>
          <w:color w:val="000000"/>
          <w:sz w:val="18"/>
          <w:szCs w:val="18"/>
        </w:rPr>
        <w:t xml:space="preserve">Naložbo sofinancirata Republika Slovenija in Evropska unija iz </w:t>
      </w:r>
      <w:r w:rsidR="002C0B96" w:rsidRPr="002C0B96">
        <w:rPr>
          <w:rFonts w:ascii="Arial" w:hAnsi="Arial" w:cs="Arial"/>
          <w:i/>
          <w:iCs/>
          <w:color w:val="000000"/>
          <w:sz w:val="18"/>
          <w:szCs w:val="18"/>
        </w:rPr>
        <w:t>Evropskega sklada za regionalni razvoj</w:t>
      </w:r>
      <w:r>
        <w:rPr>
          <w:rFonts w:ascii="Arial" w:hAnsi="Arial" w:cs="Arial"/>
          <w:i/>
          <w:iCs/>
          <w:color w:val="000000"/>
          <w:sz w:val="18"/>
          <w:szCs w:val="18"/>
        </w:rPr>
        <w:t xml:space="preserve">. Projekt »Regionalna kolesarska povezava Črnomelj - Kanižarica« se bo izvajal v okviru Operativnega programa za izvajanje evropske kohezijske politike v obdobju 2014-2020, prednostne osi »Trajnostna raba in proizvodnja energije in pametna omrežja«, prednostne naložbe »4.4 Spodbujanje </w:t>
      </w:r>
      <w:proofErr w:type="spellStart"/>
      <w:r>
        <w:rPr>
          <w:rFonts w:ascii="Arial" w:hAnsi="Arial" w:cs="Arial"/>
          <w:i/>
          <w:iCs/>
          <w:color w:val="000000"/>
          <w:sz w:val="18"/>
          <w:szCs w:val="18"/>
        </w:rPr>
        <w:t>nizkoogljičnih</w:t>
      </w:r>
      <w:proofErr w:type="spellEnd"/>
      <w:r>
        <w:rPr>
          <w:rFonts w:ascii="Arial" w:hAnsi="Arial" w:cs="Arial"/>
          <w:i/>
          <w:iCs/>
          <w:color w:val="000000"/>
          <w:sz w:val="18"/>
          <w:szCs w:val="18"/>
        </w:rPr>
        <w:t xml:space="preserve"> strategij za vse vrste območij, zlasti za urbana območja, vključno s spodbujanjem trajnostne </w:t>
      </w:r>
      <w:proofErr w:type="spellStart"/>
      <w:r>
        <w:rPr>
          <w:rFonts w:ascii="Arial" w:hAnsi="Arial" w:cs="Arial"/>
          <w:i/>
          <w:iCs/>
          <w:color w:val="000000"/>
          <w:sz w:val="18"/>
          <w:szCs w:val="18"/>
        </w:rPr>
        <w:t>multimodalne</w:t>
      </w:r>
      <w:proofErr w:type="spellEnd"/>
      <w:r>
        <w:rPr>
          <w:rFonts w:ascii="Arial" w:hAnsi="Arial" w:cs="Arial"/>
          <w:i/>
          <w:iCs/>
          <w:color w:val="000000"/>
          <w:sz w:val="18"/>
          <w:szCs w:val="18"/>
        </w:rPr>
        <w:t xml:space="preserve"> urbane mobilnosti z ustreznimi omilitvenimi in prilagoditvenimi ukrepi«, specifičnega cilja 1: »Razvoj urbane mobilnosti za izboljšanje kakovosti zraka v mestih«</w:t>
      </w:r>
    </w:p>
    <w:p w14:paraId="06C6D1B5" w14:textId="77777777" w:rsidR="000D3E43" w:rsidRDefault="000D3E43">
      <w:pPr>
        <w:spacing w:before="225" w:after="225" w:line="240" w:lineRule="auto"/>
        <w:jc w:val="both"/>
      </w:pPr>
    </w:p>
    <w:p w14:paraId="68553E84" w14:textId="77777777" w:rsidR="00960022" w:rsidRDefault="00E55B9D">
      <w:pPr>
        <w:rPr>
          <w:rFonts w:ascii="Arial" w:hAnsi="Arial" w:cs="Arial"/>
          <w:sz w:val="18"/>
          <w:szCs w:val="18"/>
        </w:rPr>
      </w:pPr>
      <w:r>
        <w:rPr>
          <w:rFonts w:ascii="Arial" w:hAnsi="Arial" w:cs="Arial"/>
        </w:rPr>
        <w:br w:type="page"/>
      </w:r>
    </w:p>
    <w:p w14:paraId="294C4744"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535"/>
        <w:gridCol w:w="4535"/>
      </w:tblGrid>
      <w:tr w:rsidR="006F2074" w:rsidRPr="00231B0F" w14:paraId="524FA121" w14:textId="77777777">
        <w:trPr>
          <w:tblCellSpacing w:w="30" w:type="dxa"/>
        </w:trPr>
        <w:tc>
          <w:tcPr>
            <w:tcW w:w="2500" w:type="pct"/>
            <w:tcMar>
              <w:top w:w="15" w:type="dxa"/>
              <w:bottom w:w="15" w:type="dxa"/>
            </w:tcMar>
          </w:tcPr>
          <w:p w14:paraId="6E56B219" w14:textId="77777777" w:rsidR="006F2074" w:rsidRPr="00231B0F" w:rsidRDefault="006F2074">
            <w:pPr>
              <w:rPr>
                <w:sz w:val="18"/>
                <w:szCs w:val="18"/>
              </w:rPr>
            </w:pPr>
          </w:p>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217"/>
            </w:tblGrid>
            <w:tr w:rsidR="006F2074" w:rsidRPr="00231B0F" w14:paraId="531C0E88"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EFB6458" w14:textId="77777777" w:rsidR="006F2074" w:rsidRPr="00231B0F" w:rsidRDefault="00E86819">
                  <w:pPr>
                    <w:spacing w:before="240" w:after="240"/>
                    <w:textAlignment w:val="center"/>
                    <w:rPr>
                      <w:sz w:val="18"/>
                      <w:szCs w:val="18"/>
                    </w:rPr>
                  </w:pPr>
                  <w:r w:rsidRPr="00231B0F">
                    <w:rPr>
                      <w:color w:val="000000"/>
                      <w:position w:val="-3"/>
                      <w:sz w:val="18"/>
                      <w:szCs w:val="18"/>
                    </w:rPr>
                    <w:t>Predlog je POTRJEN.</w:t>
                  </w:r>
                </w:p>
                <w:p w14:paraId="5D452FCD" w14:textId="77777777" w:rsidR="006F2074" w:rsidRPr="00231B0F" w:rsidRDefault="00E86819">
                  <w:pPr>
                    <w:spacing w:before="240" w:after="240"/>
                    <w:textAlignment w:val="center"/>
                    <w:rPr>
                      <w:sz w:val="18"/>
                      <w:szCs w:val="18"/>
                    </w:rPr>
                  </w:pPr>
                  <w:r w:rsidRPr="00231B0F">
                    <w:rPr>
                      <w:color w:val="000000"/>
                      <w:position w:val="-3"/>
                      <w:sz w:val="18"/>
                      <w:szCs w:val="18"/>
                    </w:rPr>
                    <w:t>Potrjeno s strani: Andrej Kavšek</w:t>
                  </w:r>
                </w:p>
                <w:p w14:paraId="4247AF47" w14:textId="77777777" w:rsidR="006F2074" w:rsidRPr="00231B0F" w:rsidRDefault="00E86819">
                  <w:pPr>
                    <w:spacing w:before="240" w:after="240"/>
                    <w:textAlignment w:val="center"/>
                    <w:rPr>
                      <w:sz w:val="18"/>
                      <w:szCs w:val="18"/>
                    </w:rPr>
                  </w:pPr>
                  <w:r w:rsidRPr="00231B0F">
                    <w:rPr>
                      <w:color w:val="000000"/>
                      <w:position w:val="-3"/>
                      <w:sz w:val="18"/>
                      <w:szCs w:val="18"/>
                    </w:rPr>
                    <w:t>Datum in ura: 01.07.2021 08:00</w:t>
                  </w:r>
                </w:p>
              </w:tc>
            </w:tr>
          </w:tbl>
          <w:p w14:paraId="76666C24" w14:textId="77777777" w:rsidR="006F2074" w:rsidRPr="00231B0F" w:rsidRDefault="006F2074">
            <w:pPr>
              <w:rPr>
                <w:sz w:val="18"/>
                <w:szCs w:val="18"/>
              </w:rPr>
            </w:pPr>
          </w:p>
        </w:tc>
      </w:tr>
    </w:tbl>
    <w:p w14:paraId="53E55929" w14:textId="77777777" w:rsidR="006F2074" w:rsidRDefault="006F2074">
      <w:pPr>
        <w:sectPr w:rsidR="006F2074"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8497637" w14:textId="77777777" w:rsidTr="004F2927">
        <w:trPr>
          <w:trHeight w:val="1268"/>
        </w:trPr>
        <w:tc>
          <w:tcPr>
            <w:tcW w:w="1668" w:type="dxa"/>
          </w:tcPr>
          <w:p w14:paraId="209A627F" w14:textId="77777777" w:rsidR="004702FB" w:rsidRPr="006F1DA5" w:rsidRDefault="004702FB" w:rsidP="004702FB">
            <w:pPr>
              <w:pStyle w:val="Glava"/>
              <w:rPr>
                <w:rFonts w:ascii="Arial" w:hAnsi="Arial" w:cs="Arial"/>
                <w:b/>
                <w:color w:val="000000" w:themeColor="text1"/>
              </w:rPr>
            </w:pPr>
          </w:p>
        </w:tc>
        <w:tc>
          <w:tcPr>
            <w:tcW w:w="3361" w:type="dxa"/>
          </w:tcPr>
          <w:p w14:paraId="5DC16B7D" w14:textId="77777777" w:rsidR="004702FB" w:rsidRPr="006F1DA5" w:rsidRDefault="004702FB" w:rsidP="000C2E2A">
            <w:pPr>
              <w:pStyle w:val="Glava"/>
              <w:jc w:val="center"/>
              <w:rPr>
                <w:rFonts w:ascii="Arial" w:hAnsi="Arial" w:cs="Arial"/>
                <w:b/>
                <w:color w:val="000000" w:themeColor="text1"/>
              </w:rPr>
            </w:pPr>
          </w:p>
        </w:tc>
        <w:tc>
          <w:tcPr>
            <w:tcW w:w="4209" w:type="dxa"/>
          </w:tcPr>
          <w:p w14:paraId="604593F1" w14:textId="77777777" w:rsidR="004702FB" w:rsidRPr="006F1DA5" w:rsidRDefault="004702FB" w:rsidP="004702FB">
            <w:pPr>
              <w:pStyle w:val="Glava"/>
              <w:rPr>
                <w:rFonts w:ascii="Arial" w:hAnsi="Arial" w:cs="Arial"/>
                <w:b/>
                <w:color w:val="000000" w:themeColor="text1"/>
              </w:rPr>
            </w:pPr>
          </w:p>
        </w:tc>
      </w:tr>
    </w:tbl>
    <w:p w14:paraId="65490ADF" w14:textId="77777777" w:rsidR="00FA6024" w:rsidRPr="002B6779" w:rsidRDefault="00E86819"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3E33069F" w14:textId="77777777" w:rsidR="00D36F2E" w:rsidRPr="00D36F2E" w:rsidRDefault="00E86819"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4691D408" w14:textId="77777777" w:rsidR="006F2074" w:rsidRDefault="00E86819">
      <w:pPr>
        <w:spacing w:before="225" w:after="225" w:line="240" w:lineRule="auto"/>
        <w:jc w:val="both"/>
      </w:pPr>
      <w:r>
        <w:rPr>
          <w:rFonts w:ascii="Arial" w:hAnsi="Arial" w:cs="Arial"/>
          <w:color w:val="000000"/>
          <w:sz w:val="18"/>
          <w:szCs w:val="18"/>
        </w:rPr>
        <w:t>Predmet naročila je dograditev kolesarske povezave v občini Črnomelj, in sicer: </w:t>
      </w:r>
    </w:p>
    <w:tbl>
      <w:tblPr>
        <w:tblStyle w:val="NormalTablePHPDOCX"/>
        <w:tblW w:w="0" w:type="auto"/>
        <w:tblInd w:w="108" w:type="dxa"/>
        <w:tblLook w:val="04A0" w:firstRow="1" w:lastRow="0" w:firstColumn="1" w:lastColumn="0" w:noHBand="0" w:noVBand="1"/>
      </w:tblPr>
      <w:tblGrid>
        <w:gridCol w:w="8962"/>
      </w:tblGrid>
      <w:tr w:rsidR="006F2074" w14:paraId="15693122" w14:textId="77777777">
        <w:tc>
          <w:tcPr>
            <w:tcW w:w="0" w:type="auto"/>
            <w:tcMar>
              <w:top w:w="0" w:type="auto"/>
              <w:bottom w:w="0" w:type="auto"/>
            </w:tcMar>
          </w:tcPr>
          <w:p w14:paraId="638021AD" w14:textId="77777777" w:rsidR="006F2074" w:rsidRDefault="00E86819" w:rsidP="00F540C8">
            <w:pPr>
              <w:numPr>
                <w:ilvl w:val="0"/>
                <w:numId w:val="52"/>
              </w:numPr>
              <w:rPr>
                <w:rFonts w:ascii="Arial" w:hAnsi="Arial" w:cs="Arial"/>
                <w:color w:val="000000"/>
                <w:sz w:val="18"/>
                <w:szCs w:val="18"/>
              </w:rPr>
            </w:pPr>
            <w:r>
              <w:rPr>
                <w:rFonts w:ascii="Arial" w:hAnsi="Arial" w:cs="Arial"/>
                <w:b/>
                <w:bCs/>
                <w:color w:val="000000"/>
                <w:sz w:val="18"/>
                <w:szCs w:val="18"/>
              </w:rPr>
              <w:t>Odsek 2</w:t>
            </w:r>
            <w:r>
              <w:rPr>
                <w:rFonts w:ascii="Arial" w:hAnsi="Arial" w:cs="Arial"/>
                <w:color w:val="000000"/>
                <w:sz w:val="18"/>
                <w:szCs w:val="18"/>
              </w:rPr>
              <w:t xml:space="preserve"> ob državni cesti R1-218/1394 odsek Črnomelj (Kočevje) – Kanižarica (v nadaljnjem besedilu R1-218/1394) od km 0+660 do km 1+275;</w:t>
            </w:r>
          </w:p>
          <w:p w14:paraId="4598E3D5" w14:textId="77777777" w:rsidR="006F2074" w:rsidRDefault="00E86819" w:rsidP="00F540C8">
            <w:pPr>
              <w:numPr>
                <w:ilvl w:val="0"/>
                <w:numId w:val="52"/>
              </w:numPr>
              <w:rPr>
                <w:rFonts w:ascii="Arial" w:hAnsi="Arial" w:cs="Arial"/>
                <w:color w:val="000000"/>
                <w:sz w:val="18"/>
                <w:szCs w:val="18"/>
              </w:rPr>
            </w:pPr>
            <w:r>
              <w:rPr>
                <w:rFonts w:ascii="Arial" w:hAnsi="Arial" w:cs="Arial"/>
                <w:b/>
                <w:bCs/>
                <w:color w:val="000000"/>
                <w:sz w:val="18"/>
                <w:szCs w:val="18"/>
              </w:rPr>
              <w:t>Odsek 3</w:t>
            </w:r>
            <w:r>
              <w:rPr>
                <w:rFonts w:ascii="Arial" w:hAnsi="Arial" w:cs="Arial"/>
                <w:color w:val="000000"/>
                <w:sz w:val="18"/>
                <w:szCs w:val="18"/>
              </w:rPr>
              <w:t xml:space="preserve"> ob državni cesti R1-217/1209 odsek Brezovica - Kanižarica (v nadaljnjem besedilu R1-217/1209) od km 19+830 do km 19+910;</w:t>
            </w:r>
          </w:p>
        </w:tc>
      </w:tr>
    </w:tbl>
    <w:p w14:paraId="7F8E9527" w14:textId="77777777" w:rsidR="006F2074" w:rsidRDefault="00E86819">
      <w:pPr>
        <w:spacing w:before="225" w:after="225"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zainteresirane ponudnike, da predložijo svojo pisno ponudbo v skladu s to razpisno dokumentacijo in sodelujejo v postopku oddaje javnega naročila.</w:t>
      </w:r>
    </w:p>
    <w:p w14:paraId="1BFCF507" w14:textId="2DAE29AF" w:rsidR="006F2074" w:rsidRDefault="00E86819">
      <w:pPr>
        <w:spacing w:before="225" w:after="225" w:line="240" w:lineRule="auto"/>
        <w:jc w:val="both"/>
      </w:pPr>
      <w:r>
        <w:rPr>
          <w:rFonts w:ascii="Arial" w:hAnsi="Arial" w:cs="Arial"/>
          <w:color w:val="000000"/>
          <w:sz w:val="18"/>
          <w:szCs w:val="18"/>
        </w:rPr>
        <w:t xml:space="preserve">Predmet javnega naročila je: Regionalna kolesarska povezava Črnomelj - Kanižarica - </w:t>
      </w:r>
      <w:r w:rsidR="002357DB">
        <w:rPr>
          <w:rFonts w:ascii="Arial" w:hAnsi="Arial" w:cs="Arial"/>
          <w:color w:val="000000"/>
          <w:sz w:val="18"/>
          <w:szCs w:val="18"/>
        </w:rPr>
        <w:t>1. faza</w:t>
      </w:r>
      <w:r>
        <w:rPr>
          <w:rFonts w:ascii="Arial" w:hAnsi="Arial" w:cs="Arial"/>
          <w:color w:val="000000"/>
          <w:sz w:val="18"/>
          <w:szCs w:val="18"/>
        </w:rPr>
        <w:t>.</w:t>
      </w:r>
    </w:p>
    <w:tbl>
      <w:tblPr>
        <w:tblStyle w:val="NormalTablePHPDOCX"/>
        <w:tblW w:w="0" w:type="auto"/>
        <w:tblInd w:w="108" w:type="dxa"/>
        <w:tblLook w:val="04A0" w:firstRow="1" w:lastRow="0" w:firstColumn="1" w:lastColumn="0" w:noHBand="0" w:noVBand="1"/>
      </w:tblPr>
      <w:tblGrid>
        <w:gridCol w:w="3642"/>
      </w:tblGrid>
      <w:tr w:rsidR="006F2074" w:rsidRPr="005005F4" w14:paraId="007F5DAE" w14:textId="77777777">
        <w:tc>
          <w:tcPr>
            <w:tcW w:w="0" w:type="auto"/>
            <w:tcMar>
              <w:top w:w="0" w:type="auto"/>
              <w:bottom w:w="0" w:type="auto"/>
            </w:tcMar>
          </w:tcPr>
          <w:p w14:paraId="5250CAC2" w14:textId="77777777" w:rsidR="006F2074" w:rsidRPr="00F540C8" w:rsidRDefault="00E86819">
            <w:pPr>
              <w:rPr>
                <w:rFonts w:ascii="Arial" w:hAnsi="Arial" w:cs="Arial"/>
                <w:sz w:val="18"/>
                <w:szCs w:val="18"/>
              </w:rPr>
            </w:pPr>
            <w:r w:rsidRPr="005005F4">
              <w:rPr>
                <w:rFonts w:ascii="Arial" w:hAnsi="Arial" w:cs="Arial"/>
                <w:color w:val="000000"/>
                <w:sz w:val="18"/>
                <w:szCs w:val="18"/>
              </w:rPr>
              <w:t>Rok za izvedbo:</w:t>
            </w:r>
          </w:p>
        </w:tc>
      </w:tr>
      <w:tr w:rsidR="006F2074" w:rsidRPr="005005F4" w14:paraId="4AB85040" w14:textId="77777777">
        <w:tc>
          <w:tcPr>
            <w:tcW w:w="0" w:type="auto"/>
            <w:tcMar>
              <w:top w:w="0" w:type="auto"/>
              <w:bottom w:w="0" w:type="auto"/>
            </w:tcMar>
          </w:tcPr>
          <w:p w14:paraId="086CA310" w14:textId="77777777" w:rsidR="006F2074" w:rsidRPr="00F540C8" w:rsidRDefault="00E86819" w:rsidP="00E86819">
            <w:pPr>
              <w:rPr>
                <w:rFonts w:ascii="Arial" w:hAnsi="Arial" w:cs="Arial"/>
                <w:sz w:val="18"/>
                <w:szCs w:val="18"/>
              </w:rPr>
            </w:pPr>
            <w:r w:rsidRPr="005005F4">
              <w:rPr>
                <w:rFonts w:ascii="Arial" w:hAnsi="Arial" w:cs="Arial"/>
                <w:color w:val="000000"/>
                <w:sz w:val="18"/>
                <w:szCs w:val="18"/>
              </w:rPr>
              <w:t>• gradbena dela najkasneje do 30. 6. 2022,</w:t>
            </w:r>
          </w:p>
        </w:tc>
      </w:tr>
      <w:tr w:rsidR="006F2074" w:rsidRPr="005005F4" w14:paraId="2DD70503" w14:textId="77777777">
        <w:tc>
          <w:tcPr>
            <w:tcW w:w="0" w:type="auto"/>
            <w:tcMar>
              <w:top w:w="0" w:type="auto"/>
              <w:bottom w:w="0" w:type="auto"/>
            </w:tcMar>
          </w:tcPr>
          <w:p w14:paraId="35E503FE" w14:textId="2B461E44" w:rsidR="006F2074" w:rsidRPr="00F540C8" w:rsidRDefault="00E86819" w:rsidP="00E86819">
            <w:pPr>
              <w:rPr>
                <w:rFonts w:ascii="Arial" w:hAnsi="Arial" w:cs="Arial"/>
                <w:sz w:val="18"/>
                <w:szCs w:val="18"/>
              </w:rPr>
            </w:pPr>
            <w:r w:rsidRPr="005005F4">
              <w:rPr>
                <w:rFonts w:ascii="Arial" w:hAnsi="Arial" w:cs="Arial"/>
                <w:color w:val="000000"/>
                <w:sz w:val="18"/>
                <w:szCs w:val="18"/>
              </w:rPr>
              <w:t xml:space="preserve">• za vsa ostala dela pa do 31. </w:t>
            </w:r>
            <w:r w:rsidR="00D97DFD" w:rsidRPr="005005F4">
              <w:rPr>
                <w:rFonts w:ascii="Arial" w:hAnsi="Arial" w:cs="Arial"/>
                <w:color w:val="000000"/>
                <w:sz w:val="18"/>
                <w:szCs w:val="18"/>
              </w:rPr>
              <w:t>8</w:t>
            </w:r>
            <w:r w:rsidRPr="005005F4">
              <w:rPr>
                <w:rFonts w:ascii="Arial" w:hAnsi="Arial" w:cs="Arial"/>
                <w:color w:val="000000"/>
                <w:sz w:val="18"/>
                <w:szCs w:val="18"/>
              </w:rPr>
              <w:t>. 2022.</w:t>
            </w:r>
          </w:p>
        </w:tc>
      </w:tr>
    </w:tbl>
    <w:p w14:paraId="2CE8007C" w14:textId="09E0D193" w:rsidR="006F2074" w:rsidRDefault="00E86819">
      <w:pPr>
        <w:spacing w:before="225" w:after="225" w:line="240" w:lineRule="auto"/>
        <w:jc w:val="both"/>
      </w:pPr>
      <w:r>
        <w:rPr>
          <w:rFonts w:ascii="Arial" w:hAnsi="Arial" w:cs="Arial"/>
          <w:color w:val="000000"/>
          <w:sz w:val="18"/>
          <w:szCs w:val="18"/>
        </w:rPr>
        <w:t>Delitev naročila na sklope: naročilo se oddaja celovito.</w:t>
      </w:r>
    </w:p>
    <w:p w14:paraId="5B6757F5" w14:textId="77777777" w:rsidR="006F2074" w:rsidRDefault="00E86819">
      <w:pPr>
        <w:spacing w:before="225" w:after="225" w:line="240" w:lineRule="auto"/>
        <w:jc w:val="both"/>
      </w:pPr>
      <w:r>
        <w:rPr>
          <w:rFonts w:ascii="Arial" w:hAnsi="Arial" w:cs="Arial"/>
          <w:color w:val="000000"/>
          <w:sz w:val="18"/>
          <w:szCs w:val="18"/>
        </w:rPr>
        <w:t>Variantne ponudbe niso dopuščene.</w:t>
      </w:r>
    </w:p>
    <w:p w14:paraId="26A633B6" w14:textId="77777777" w:rsidR="006F2074" w:rsidRDefault="00E86819">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511AA190" w14:textId="77777777" w:rsidR="00FA6024" w:rsidRDefault="00E86819"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6F2074" w14:paraId="689A57C9"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5B4DFFE" w14:textId="77777777" w:rsidR="006F2074" w:rsidRDefault="00E86819">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701BC1D" w14:textId="77777777" w:rsidR="006F2074" w:rsidRDefault="00E86819">
            <w:pPr>
              <w:jc w:val="right"/>
            </w:pPr>
            <w:r>
              <w:rPr>
                <w:rFonts w:ascii="Arial" w:hAnsi="Arial" w:cs="Arial"/>
                <w:b/>
                <w:bCs/>
                <w:color w:val="000000"/>
                <w:position w:val="-2"/>
                <w:sz w:val="18"/>
                <w:szCs w:val="18"/>
                <w:shd w:val="clear" w:color="auto" w:fill="D1D1D1"/>
              </w:rPr>
              <w:t>Datumi</w:t>
            </w:r>
          </w:p>
        </w:tc>
      </w:tr>
      <w:tr w:rsidR="006F2074" w14:paraId="1A875B0E"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269D27" w14:textId="77777777" w:rsidR="006F2074" w:rsidRDefault="00E86819">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67A08E" w14:textId="77777777" w:rsidR="006F2074" w:rsidRDefault="00E86819">
            <w:pPr>
              <w:jc w:val="right"/>
            </w:pPr>
            <w:r>
              <w:rPr>
                <w:rFonts w:ascii="Arial" w:hAnsi="Arial" w:cs="Arial"/>
                <w:color w:val="000000"/>
                <w:position w:val="-2"/>
                <w:sz w:val="18"/>
                <w:szCs w:val="18"/>
              </w:rPr>
              <w:t>do 19.07.2021 do 09:00</w:t>
            </w:r>
          </w:p>
        </w:tc>
      </w:tr>
      <w:tr w:rsidR="006F2074" w14:paraId="76B8D012"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BCD80A" w14:textId="77777777" w:rsidR="006F2074" w:rsidRDefault="00E86819">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B8DB10" w14:textId="77777777" w:rsidR="006F2074" w:rsidRDefault="00E86819">
            <w:pPr>
              <w:jc w:val="right"/>
            </w:pPr>
            <w:r>
              <w:rPr>
                <w:rFonts w:ascii="Arial" w:hAnsi="Arial" w:cs="Arial"/>
                <w:color w:val="000000"/>
                <w:position w:val="-2"/>
                <w:sz w:val="18"/>
                <w:szCs w:val="18"/>
              </w:rPr>
              <w:t>do 27.07.2021 do 10:00</w:t>
            </w:r>
          </w:p>
        </w:tc>
      </w:tr>
      <w:tr w:rsidR="006F2074" w14:paraId="6F8D9095"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134BE2" w14:textId="77777777" w:rsidR="006F2074" w:rsidRDefault="00E86819">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52F4FF" w14:textId="77777777" w:rsidR="006F2074" w:rsidRDefault="00E86819">
            <w:pPr>
              <w:jc w:val="right"/>
            </w:pPr>
            <w:r>
              <w:rPr>
                <w:rFonts w:ascii="Arial" w:hAnsi="Arial" w:cs="Arial"/>
                <w:color w:val="000000"/>
                <w:position w:val="-2"/>
                <w:sz w:val="18"/>
                <w:szCs w:val="18"/>
              </w:rPr>
              <w:t>27.07.2021 ob 10:01</w:t>
            </w:r>
          </w:p>
        </w:tc>
      </w:tr>
    </w:tbl>
    <w:p w14:paraId="24F09BF1" w14:textId="77777777" w:rsidR="00782787" w:rsidRDefault="00881E11" w:rsidP="00782787">
      <w:pPr>
        <w:pStyle w:val="Paragraf"/>
        <w:spacing w:line="240" w:lineRule="auto"/>
        <w:rPr>
          <w:rFonts w:ascii="Arial" w:hAnsi="Arial" w:cs="Arial"/>
        </w:rPr>
      </w:pPr>
    </w:p>
    <w:p w14:paraId="3D9B311C" w14:textId="77777777" w:rsidR="00351DD7"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05B7E0BB" w14:textId="77777777" w:rsidR="00351DD7" w:rsidRDefault="00E86819"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Željka Karin Biličič</w:t>
      </w:r>
    </w:p>
    <w:p w14:paraId="7A352C70" w14:textId="77777777" w:rsidR="00351DD7" w:rsidRDefault="00E86819"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zeljka.karin@crnomelj.si</w:t>
      </w:r>
    </w:p>
    <w:p w14:paraId="64F6C1F7" w14:textId="77777777" w:rsidR="00351DD7" w:rsidRDefault="00E86819"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07 306 11 04</w:t>
      </w:r>
    </w:p>
    <w:p w14:paraId="697C158B" w14:textId="77777777" w:rsidR="006F2074" w:rsidRDefault="00E86819">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58535627" w14:textId="77777777" w:rsidR="00FA6024"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PREDLOŽITEV PONUDBE</w:t>
      </w:r>
    </w:p>
    <w:p w14:paraId="101CFC26" w14:textId="77777777" w:rsidR="00FA6024" w:rsidRDefault="00E86819" w:rsidP="002C1F3B">
      <w:pPr>
        <w:spacing w:before="120" w:after="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6F2074" w14:paraId="3DCB7ABB" w14:textId="77777777">
        <w:tc>
          <w:tcPr>
            <w:tcW w:w="0" w:type="auto"/>
            <w:tcMar>
              <w:top w:w="0" w:type="auto"/>
              <w:bottom w:w="0" w:type="auto"/>
            </w:tcMar>
          </w:tcPr>
          <w:p w14:paraId="4301F973" w14:textId="77777777" w:rsidR="006F2074" w:rsidRDefault="00E86819" w:rsidP="002357DB">
            <w:pPr>
              <w:numPr>
                <w:ilvl w:val="0"/>
                <w:numId w:val="49"/>
              </w:numPr>
              <w:rPr>
                <w:rFonts w:ascii="Arial" w:hAnsi="Arial" w:cs="Arial"/>
                <w:color w:val="000000"/>
                <w:sz w:val="18"/>
                <w:szCs w:val="18"/>
              </w:rPr>
            </w:pPr>
            <w:r>
              <w:rPr>
                <w:rFonts w:ascii="Arial" w:hAnsi="Arial" w:cs="Arial"/>
                <w:color w:val="000000"/>
                <w:sz w:val="18"/>
                <w:szCs w:val="18"/>
              </w:rPr>
              <w:t>elektronska oddaja na URL: https://ejn.gov.si</w:t>
            </w:r>
          </w:p>
        </w:tc>
      </w:tr>
    </w:tbl>
    <w:p w14:paraId="42303C7D" w14:textId="77777777" w:rsidR="006F2074" w:rsidRDefault="00E86819">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4F8D581B" w14:textId="77777777" w:rsidR="006F2074" w:rsidRDefault="00E86819">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7C79F5B2" w14:textId="77777777" w:rsidR="006F2074" w:rsidRDefault="00E86819">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6DD3B176" w14:textId="77777777" w:rsidR="006F2074" w:rsidRDefault="00E86819">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6D4BE92F" w14:textId="77777777" w:rsidR="00FA6024"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143DB0E1" w14:textId="77777777" w:rsidR="00FA6024" w:rsidRPr="00445A62" w:rsidRDefault="00E86819"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1DB76482" w14:textId="77777777" w:rsidR="00FA6024" w:rsidRPr="00445A62" w:rsidRDefault="00E86819" w:rsidP="005747CB">
      <w:pPr>
        <w:spacing w:before="120" w:after="120"/>
        <w:jc w:val="both"/>
        <w:rPr>
          <w:rFonts w:ascii="Arial" w:hAnsi="Arial" w:cs="Arial"/>
          <w:b/>
          <w:sz w:val="18"/>
          <w:szCs w:val="18"/>
        </w:rPr>
      </w:pPr>
      <w:r>
        <w:rPr>
          <w:rFonts w:ascii="Arial" w:hAnsi="Arial" w:cs="Arial"/>
          <w:b/>
          <w:sz w:val="18"/>
          <w:szCs w:val="18"/>
        </w:rPr>
        <w:t>Spletna aplikacija e-Oddaja</w:t>
      </w:r>
    </w:p>
    <w:p w14:paraId="1F978E9E" w14:textId="77777777" w:rsidR="006F2074" w:rsidRDefault="00E86819">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14471081" w14:textId="77777777" w:rsidR="006F2074" w:rsidRDefault="00E86819">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0550D4D2" w14:textId="77777777" w:rsidR="0096759B"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0901395C" w14:textId="77777777" w:rsidR="0096759B" w:rsidRPr="00445A62" w:rsidRDefault="00E86819"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0F023353" w14:textId="77777777" w:rsidR="006F2074" w:rsidRDefault="00E86819">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277B3C4" w14:textId="77777777" w:rsidR="00FA6024"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25386462" w14:textId="77777777" w:rsidR="00FA6024" w:rsidRPr="00445A62" w:rsidRDefault="00E86819"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7F6FD8F1" w14:textId="77777777" w:rsidR="006F2074" w:rsidRDefault="00E86819">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00E2917D" w14:textId="77777777" w:rsidR="00C266E7"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14:paraId="0EF4064F" w14:textId="77777777" w:rsidR="006F2074" w:rsidRDefault="00E86819" w:rsidP="002C1F3B">
      <w:pPr>
        <w:spacing w:before="225" w:after="0"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6F2074" w14:paraId="7A3AF417" w14:textId="77777777">
        <w:tc>
          <w:tcPr>
            <w:tcW w:w="0" w:type="auto"/>
            <w:tcMar>
              <w:top w:w="0" w:type="auto"/>
              <w:bottom w:w="0" w:type="auto"/>
            </w:tcMar>
          </w:tcPr>
          <w:p w14:paraId="42A2CA62" w14:textId="77777777" w:rsidR="006F2074" w:rsidRDefault="00E86819" w:rsidP="00E86819">
            <w:pPr>
              <w:numPr>
                <w:ilvl w:val="0"/>
                <w:numId w:val="43"/>
              </w:numPr>
              <w:rPr>
                <w:rFonts w:ascii="Arial" w:hAnsi="Arial" w:cs="Arial"/>
                <w:color w:val="000000"/>
                <w:sz w:val="18"/>
                <w:szCs w:val="18"/>
              </w:rPr>
            </w:pPr>
            <w:r>
              <w:rPr>
                <w:rFonts w:ascii="Arial" w:hAnsi="Arial" w:cs="Arial"/>
                <w:color w:val="000000"/>
                <w:sz w:val="18"/>
                <w:szCs w:val="18"/>
              </w:rPr>
              <w:t>Portal javnih naročil</w:t>
            </w:r>
          </w:p>
        </w:tc>
      </w:tr>
    </w:tbl>
    <w:p w14:paraId="42B320D3" w14:textId="77777777" w:rsidR="006F2074" w:rsidRDefault="00E86819">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6CFF0BE7" w14:textId="77777777" w:rsidR="006F2074" w:rsidRDefault="00E86819">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0F78812D" w14:textId="77777777" w:rsidR="000A245A" w:rsidRPr="00BB1848" w:rsidRDefault="00881E11" w:rsidP="00872C8A">
      <w:pPr>
        <w:pStyle w:val="Paragraf"/>
        <w:spacing w:before="0" w:after="0"/>
        <w:rPr>
          <w:rFonts w:cs="Arial"/>
        </w:rPr>
      </w:pPr>
    </w:p>
    <w:p w14:paraId="1D005053" w14:textId="77777777" w:rsidR="00374F04" w:rsidRPr="00445A62" w:rsidRDefault="00881E11" w:rsidP="001761E6">
      <w:pPr>
        <w:pStyle w:val="Paragraf"/>
        <w:spacing w:before="0" w:after="0"/>
        <w:jc w:val="both"/>
        <w:rPr>
          <w:rFonts w:ascii="Arial" w:hAnsi="Arial" w:cs="Arial"/>
        </w:rPr>
      </w:pPr>
    </w:p>
    <w:p w14:paraId="301643BD" w14:textId="6E7B5F1E" w:rsidR="006F2074" w:rsidRDefault="00E86819">
      <w:pPr>
        <w:spacing w:after="0" w:line="240" w:lineRule="auto"/>
        <w:rPr>
          <w:rFonts w:ascii="Arial" w:hAnsi="Arial" w:cs="Arial"/>
          <w:color w:val="000000"/>
          <w:sz w:val="18"/>
          <w:szCs w:val="18"/>
        </w:rPr>
      </w:pPr>
      <w:r>
        <w:rPr>
          <w:rFonts w:ascii="Arial" w:hAnsi="Arial" w:cs="Arial"/>
          <w:color w:val="000000"/>
          <w:sz w:val="18"/>
          <w:szCs w:val="18"/>
        </w:rPr>
        <w:t>Datum: 01.07.2021</w:t>
      </w:r>
      <w:r>
        <w:rPr>
          <w:rFonts w:ascii="Arial" w:hAnsi="Arial" w:cs="Arial"/>
          <w:color w:val="000000"/>
          <w:sz w:val="18"/>
          <w:szCs w:val="18"/>
        </w:rPr>
        <w:br/>
        <w:t>Kraj: Črnomelj</w:t>
      </w:r>
    </w:p>
    <w:p w14:paraId="0DFCFAB0" w14:textId="77777777" w:rsidR="00224E99" w:rsidRDefault="00224E99">
      <w:pPr>
        <w:spacing w:after="0" w:line="240" w:lineRule="auto"/>
      </w:pPr>
    </w:p>
    <w:tbl>
      <w:tblPr>
        <w:tblStyle w:val="NormalTablePHPDOCX"/>
        <w:tblW w:w="5000" w:type="pct"/>
        <w:tblInd w:w="108" w:type="dxa"/>
        <w:tblLook w:val="04A0" w:firstRow="1" w:lastRow="0" w:firstColumn="1" w:lastColumn="0" w:noHBand="0" w:noVBand="1"/>
      </w:tblPr>
      <w:tblGrid>
        <w:gridCol w:w="4173"/>
        <w:gridCol w:w="4897"/>
      </w:tblGrid>
      <w:tr w:rsidR="006F2074" w14:paraId="7DBC6156" w14:textId="77777777">
        <w:trPr>
          <w:cantSplit/>
        </w:trPr>
        <w:tc>
          <w:tcPr>
            <w:tcW w:w="0" w:type="auto"/>
            <w:tcMar>
              <w:top w:w="135" w:type="dxa"/>
              <w:bottom w:w="135" w:type="dxa"/>
            </w:tcMar>
            <w:vAlign w:val="center"/>
          </w:tcPr>
          <w:p w14:paraId="61317D5A" w14:textId="77777777" w:rsidR="006F2074" w:rsidRDefault="00E86819">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Željka Karin Biličič</w:t>
            </w:r>
          </w:p>
        </w:tc>
        <w:tc>
          <w:tcPr>
            <w:tcW w:w="0" w:type="auto"/>
            <w:tcMar>
              <w:top w:w="135" w:type="dxa"/>
              <w:bottom w:w="135" w:type="dxa"/>
            </w:tcMar>
            <w:vAlign w:val="center"/>
          </w:tcPr>
          <w:p w14:paraId="42A2E1C7" w14:textId="77777777" w:rsidR="006F2074" w:rsidRDefault="00E86819">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3EEF1C79" w14:textId="77777777" w:rsidR="006F2074" w:rsidRDefault="006F2074">
      <w:pPr>
        <w:sectPr w:rsidR="006F2074" w:rsidSect="006E7A2B">
          <w:headerReference w:type="default" r:id="rId10"/>
          <w:footerReference w:type="default" r:id="rId11"/>
          <w:pgSz w:w="11906" w:h="16838"/>
          <w:pgMar w:top="1418" w:right="1418" w:bottom="1418" w:left="1418" w:header="567" w:footer="596" w:gutter="0"/>
          <w:cols w:space="708"/>
          <w:docGrid w:linePitch="360"/>
        </w:sectPr>
      </w:pPr>
    </w:p>
    <w:p w14:paraId="76242E16" w14:textId="77777777" w:rsidR="00CD5AF1" w:rsidRPr="00EF740C" w:rsidRDefault="00E86819"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650903EA" w14:textId="77777777" w:rsidR="009E69F8" w:rsidRDefault="00881E11"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6F2074" w14:paraId="562D735B" w14:textId="77777777">
        <w:tc>
          <w:tcPr>
            <w:tcW w:w="0" w:type="auto"/>
            <w:shd w:val="clear" w:color="auto" w:fill="000000"/>
            <w:tcMar>
              <w:top w:w="150" w:type="dxa"/>
              <w:bottom w:w="150" w:type="dxa"/>
            </w:tcMar>
            <w:vAlign w:val="center"/>
          </w:tcPr>
          <w:p w14:paraId="25E82703" w14:textId="77777777" w:rsidR="006F2074" w:rsidRDefault="00E86819">
            <w:r>
              <w:rPr>
                <w:rFonts w:ascii="Arial" w:hAnsi="Arial" w:cs="Arial"/>
                <w:b/>
                <w:bCs/>
                <w:color w:val="FFFFFF"/>
                <w:position w:val="-2"/>
                <w:sz w:val="18"/>
                <w:szCs w:val="18"/>
                <w:shd w:val="clear" w:color="auto" w:fill="000000"/>
              </w:rPr>
              <w:t>1. Splošna navodila</w:t>
            </w:r>
          </w:p>
        </w:tc>
      </w:tr>
    </w:tbl>
    <w:p w14:paraId="28AF5F06" w14:textId="77777777" w:rsidR="006F2074" w:rsidRDefault="00E86819">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6ADD3169" w14:textId="77777777" w:rsidR="006F2074" w:rsidRDefault="00E86819">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42BD66E1" w14:textId="77777777" w:rsidR="006F2074" w:rsidRDefault="00E86819">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7720A891" w14:textId="77777777" w:rsidR="006F2074" w:rsidRDefault="00E86819">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3AEFB2EB" w14:textId="77777777" w:rsidR="006F2074" w:rsidRDefault="00E86819">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6F2074" w14:paraId="29435191" w14:textId="77777777">
        <w:tc>
          <w:tcPr>
            <w:tcW w:w="0" w:type="auto"/>
            <w:shd w:val="clear" w:color="auto" w:fill="000000"/>
            <w:tcMar>
              <w:top w:w="150" w:type="dxa"/>
              <w:bottom w:w="150" w:type="dxa"/>
            </w:tcMar>
            <w:vAlign w:val="center"/>
          </w:tcPr>
          <w:p w14:paraId="18AFBF1C" w14:textId="77777777" w:rsidR="006F2074" w:rsidRDefault="00E86819">
            <w:r>
              <w:rPr>
                <w:rFonts w:ascii="Arial" w:hAnsi="Arial" w:cs="Arial"/>
                <w:b/>
                <w:bCs/>
                <w:color w:val="FFFFFF"/>
                <w:position w:val="-2"/>
                <w:sz w:val="18"/>
                <w:szCs w:val="18"/>
                <w:shd w:val="clear" w:color="auto" w:fill="000000"/>
              </w:rPr>
              <w:t>2. Zakoni in predpisi</w:t>
            </w:r>
          </w:p>
        </w:tc>
      </w:tr>
    </w:tbl>
    <w:p w14:paraId="169CEA97" w14:textId="77777777" w:rsidR="006F2074" w:rsidRDefault="00E86819" w:rsidP="002C1F3B">
      <w:pPr>
        <w:spacing w:before="225" w:after="120"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6F2074" w14:paraId="3340E006" w14:textId="77777777">
        <w:tc>
          <w:tcPr>
            <w:tcW w:w="0" w:type="auto"/>
            <w:tcMar>
              <w:top w:w="0" w:type="auto"/>
              <w:bottom w:w="0" w:type="auto"/>
            </w:tcMar>
          </w:tcPr>
          <w:p w14:paraId="1CE05E33"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668A9EF8"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6F018521"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96/15 – ZIPRS1617, 13/18 in 195/20- </w:t>
            </w:r>
            <w:proofErr w:type="spellStart"/>
            <w:r>
              <w:rPr>
                <w:rFonts w:ascii="Arial" w:hAnsi="Arial" w:cs="Arial"/>
                <w:color w:val="000000"/>
                <w:sz w:val="18"/>
                <w:szCs w:val="18"/>
              </w:rPr>
              <w:t>odl</w:t>
            </w:r>
            <w:proofErr w:type="spellEnd"/>
            <w:r>
              <w:rPr>
                <w:rFonts w:ascii="Arial" w:hAnsi="Arial" w:cs="Arial"/>
                <w:color w:val="000000"/>
                <w:sz w:val="18"/>
                <w:szCs w:val="18"/>
              </w:rPr>
              <w:t>. US)</w:t>
            </w:r>
          </w:p>
          <w:p w14:paraId="285D388D"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1B4F52EA"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 xml:space="preserve">Gradbeni zakon (Uradni list RS, št. 61/17, 72/17 – </w:t>
            </w:r>
            <w:proofErr w:type="spellStart"/>
            <w:r>
              <w:rPr>
                <w:rFonts w:ascii="Arial" w:hAnsi="Arial" w:cs="Arial"/>
                <w:color w:val="000000"/>
                <w:sz w:val="18"/>
                <w:szCs w:val="18"/>
              </w:rPr>
              <w:t>popr</w:t>
            </w:r>
            <w:proofErr w:type="spellEnd"/>
            <w:r>
              <w:rPr>
                <w:rFonts w:ascii="Arial" w:hAnsi="Arial" w:cs="Arial"/>
                <w:color w:val="000000"/>
                <w:sz w:val="18"/>
                <w:szCs w:val="18"/>
              </w:rPr>
              <w:t>. in 65/20)</w:t>
            </w:r>
          </w:p>
          <w:p w14:paraId="4D2C9EBE"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43D2C0A8"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14:paraId="0735BA83"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5ADF1501" w14:textId="77777777" w:rsidR="006F2074" w:rsidRDefault="00E86819">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3B35A480" w14:textId="77777777" w:rsidR="006F2074" w:rsidRDefault="00E86819" w:rsidP="002C1F3B">
      <w:pPr>
        <w:spacing w:before="225" w:after="120"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6F2074" w14:paraId="4323CA8A" w14:textId="77777777">
        <w:tc>
          <w:tcPr>
            <w:tcW w:w="0" w:type="auto"/>
            <w:tcMar>
              <w:top w:w="0" w:type="auto"/>
              <w:bottom w:w="0" w:type="auto"/>
            </w:tcMar>
          </w:tcPr>
          <w:p w14:paraId="13F493E0" w14:textId="77777777" w:rsidR="006F2074" w:rsidRDefault="00E86819">
            <w:pPr>
              <w:numPr>
                <w:ilvl w:val="0"/>
                <w:numId w:val="5"/>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28D9B5E5" w14:textId="77777777" w:rsidR="006F2074" w:rsidRDefault="00E86819">
            <w:pPr>
              <w:numPr>
                <w:ilvl w:val="0"/>
                <w:numId w:val="5"/>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4F1DDA63" w14:textId="77777777" w:rsidR="006F2074" w:rsidRDefault="00E86819">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474FE207" w14:textId="77777777" w:rsidR="006F2074" w:rsidRDefault="00E86819">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5E9F0D1E" w14:textId="77777777" w:rsidR="006F2074" w:rsidRDefault="00E86819">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6C72B4A" w14:textId="77777777" w:rsidR="006F2074" w:rsidRDefault="00E86819">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6F2074" w14:paraId="01080FFD" w14:textId="77777777">
        <w:tc>
          <w:tcPr>
            <w:tcW w:w="0" w:type="auto"/>
            <w:shd w:val="clear" w:color="auto" w:fill="000000"/>
            <w:tcMar>
              <w:top w:w="150" w:type="dxa"/>
              <w:bottom w:w="150" w:type="dxa"/>
            </w:tcMar>
            <w:vAlign w:val="center"/>
          </w:tcPr>
          <w:p w14:paraId="71D4853B" w14:textId="77777777" w:rsidR="006F2074" w:rsidRDefault="00E86819">
            <w:r>
              <w:rPr>
                <w:rFonts w:ascii="Arial" w:hAnsi="Arial" w:cs="Arial"/>
                <w:b/>
                <w:bCs/>
                <w:color w:val="FFFFFF"/>
                <w:position w:val="-2"/>
                <w:sz w:val="18"/>
                <w:szCs w:val="18"/>
                <w:shd w:val="clear" w:color="auto" w:fill="000000"/>
              </w:rPr>
              <w:t>3. Jezik razpisne dokumentacije in ponudbe ter oblika</w:t>
            </w:r>
          </w:p>
        </w:tc>
      </w:tr>
    </w:tbl>
    <w:p w14:paraId="2D5A1196" w14:textId="77777777" w:rsidR="006F2074" w:rsidRDefault="00E86819">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73617591" w14:textId="77777777" w:rsidR="006F2074" w:rsidRDefault="00E86819">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7CE82B5A" w14:textId="77777777" w:rsidR="006F2074" w:rsidRDefault="00E86819">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71D42509" w14:textId="77777777" w:rsidR="006F2074" w:rsidRDefault="00E86819">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729DC885" w14:textId="77777777" w:rsidR="006F2074" w:rsidRDefault="00E86819">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6F2074" w14:paraId="0C56F9AB" w14:textId="77777777">
        <w:tc>
          <w:tcPr>
            <w:tcW w:w="0" w:type="auto"/>
            <w:shd w:val="clear" w:color="auto" w:fill="000000"/>
            <w:tcMar>
              <w:top w:w="150" w:type="dxa"/>
              <w:bottom w:w="150" w:type="dxa"/>
            </w:tcMar>
            <w:vAlign w:val="center"/>
          </w:tcPr>
          <w:p w14:paraId="2A229911" w14:textId="77777777" w:rsidR="006F2074" w:rsidRDefault="00E86819">
            <w:r>
              <w:rPr>
                <w:rFonts w:ascii="Arial" w:hAnsi="Arial" w:cs="Arial"/>
                <w:b/>
                <w:bCs/>
                <w:color w:val="FFFFFF"/>
                <w:position w:val="-2"/>
                <w:sz w:val="18"/>
                <w:szCs w:val="18"/>
                <w:shd w:val="clear" w:color="auto" w:fill="000000"/>
              </w:rPr>
              <w:t>4. Skupna ponudba</w:t>
            </w:r>
          </w:p>
        </w:tc>
      </w:tr>
    </w:tbl>
    <w:p w14:paraId="7FB4DC73" w14:textId="77777777" w:rsidR="006F2074" w:rsidRDefault="00E86819" w:rsidP="002C1F3B">
      <w:pPr>
        <w:spacing w:before="225" w:after="120"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6F2074" w14:paraId="55128660" w14:textId="77777777">
        <w:tc>
          <w:tcPr>
            <w:tcW w:w="0" w:type="auto"/>
            <w:tcMar>
              <w:top w:w="0" w:type="auto"/>
              <w:bottom w:w="0" w:type="auto"/>
            </w:tcMar>
          </w:tcPr>
          <w:p w14:paraId="587A24FB"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60E99F1A"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7D899430"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2206FD49"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012F9923"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1A128F5C"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42BA00EE" w14:textId="77777777" w:rsidR="006F2074" w:rsidRDefault="00E86819">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74C289C4" w14:textId="77777777" w:rsidR="006F2074" w:rsidRDefault="00E86819">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6F2074" w14:paraId="46C2786D" w14:textId="77777777">
        <w:tc>
          <w:tcPr>
            <w:tcW w:w="0" w:type="auto"/>
            <w:shd w:val="clear" w:color="auto" w:fill="000000"/>
            <w:tcMar>
              <w:top w:w="150" w:type="dxa"/>
              <w:bottom w:w="150" w:type="dxa"/>
            </w:tcMar>
            <w:vAlign w:val="center"/>
          </w:tcPr>
          <w:p w14:paraId="662C2634" w14:textId="77777777" w:rsidR="006F2074" w:rsidRDefault="00E86819">
            <w:r>
              <w:rPr>
                <w:rFonts w:ascii="Arial" w:hAnsi="Arial" w:cs="Arial"/>
                <w:b/>
                <w:bCs/>
                <w:color w:val="FFFFFF"/>
                <w:position w:val="-2"/>
                <w:sz w:val="18"/>
                <w:szCs w:val="18"/>
                <w:shd w:val="clear" w:color="auto" w:fill="000000"/>
              </w:rPr>
              <w:t>5. Ponudba s podizvajalci</w:t>
            </w:r>
          </w:p>
        </w:tc>
      </w:tr>
    </w:tbl>
    <w:p w14:paraId="2D92B7C7" w14:textId="77777777" w:rsidR="006F2074" w:rsidRDefault="00E86819">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70A12063" w14:textId="77777777" w:rsidR="006F2074" w:rsidRDefault="00E86819" w:rsidP="002C1F3B">
      <w:pPr>
        <w:spacing w:before="225" w:after="120"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6F2074" w14:paraId="3B5B181E" w14:textId="77777777">
        <w:tc>
          <w:tcPr>
            <w:tcW w:w="0" w:type="auto"/>
            <w:tcMar>
              <w:top w:w="0" w:type="auto"/>
              <w:bottom w:w="0" w:type="auto"/>
            </w:tcMar>
          </w:tcPr>
          <w:p w14:paraId="706460A9" w14:textId="77777777" w:rsidR="006F2074" w:rsidRDefault="00E86819" w:rsidP="00234DC1">
            <w:pPr>
              <w:numPr>
                <w:ilvl w:val="0"/>
                <w:numId w:val="7"/>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55DD2669" w14:textId="77777777" w:rsidR="006F2074" w:rsidRDefault="00E86819" w:rsidP="00234DC1">
            <w:pPr>
              <w:numPr>
                <w:ilvl w:val="0"/>
                <w:numId w:val="7"/>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20175D18" w14:textId="77777777" w:rsidR="006F2074" w:rsidRDefault="00E86819" w:rsidP="00234DC1">
            <w:pPr>
              <w:numPr>
                <w:ilvl w:val="0"/>
                <w:numId w:val="7"/>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30B90BCB" w14:textId="77777777" w:rsidR="006F2074" w:rsidRDefault="00E86819">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46063CDE" w14:textId="77777777" w:rsidR="006F2074" w:rsidRDefault="00E86819">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7859ED7B" w14:textId="77777777" w:rsidR="006F2074" w:rsidRDefault="00E86819">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2CF889E9" w14:textId="77777777" w:rsidR="006F2074" w:rsidRDefault="00E86819">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55CF7DCB" w14:textId="77777777" w:rsidR="006F2074" w:rsidRDefault="00E86819">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419BFE6" w14:textId="77777777" w:rsidR="006F2074" w:rsidRDefault="00E86819">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3AE3844A" w14:textId="77777777" w:rsidR="006F2074" w:rsidRDefault="00E86819" w:rsidP="002C1F3B">
      <w:pPr>
        <w:spacing w:before="225" w:after="120"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6F2074" w14:paraId="69931D42" w14:textId="77777777">
        <w:tc>
          <w:tcPr>
            <w:tcW w:w="0" w:type="auto"/>
            <w:tcMar>
              <w:top w:w="0" w:type="auto"/>
              <w:bottom w:w="0" w:type="auto"/>
            </w:tcMar>
          </w:tcPr>
          <w:p w14:paraId="4556EB64" w14:textId="77777777" w:rsidR="006F2074" w:rsidRDefault="00E86819" w:rsidP="00234DC1">
            <w:pPr>
              <w:numPr>
                <w:ilvl w:val="0"/>
                <w:numId w:val="8"/>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3291335F" w14:textId="77777777" w:rsidR="006F2074" w:rsidRDefault="00E86819" w:rsidP="00234DC1">
            <w:pPr>
              <w:numPr>
                <w:ilvl w:val="0"/>
                <w:numId w:val="8"/>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076C8767" w14:textId="77777777" w:rsidR="006F2074" w:rsidRDefault="00E86819" w:rsidP="00234DC1">
            <w:pPr>
              <w:numPr>
                <w:ilvl w:val="0"/>
                <w:numId w:val="8"/>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BD65893" w14:textId="77777777" w:rsidR="006F2074" w:rsidRDefault="00E86819">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6F2074" w14:paraId="15797C10" w14:textId="77777777">
        <w:tc>
          <w:tcPr>
            <w:tcW w:w="0" w:type="auto"/>
            <w:shd w:val="clear" w:color="auto" w:fill="000000"/>
            <w:tcMar>
              <w:top w:w="150" w:type="dxa"/>
              <w:bottom w:w="150" w:type="dxa"/>
            </w:tcMar>
            <w:vAlign w:val="center"/>
          </w:tcPr>
          <w:p w14:paraId="7910D2F2" w14:textId="77777777" w:rsidR="006F2074" w:rsidRDefault="00E86819">
            <w:r>
              <w:rPr>
                <w:rFonts w:ascii="Arial" w:hAnsi="Arial" w:cs="Arial"/>
                <w:b/>
                <w:bCs/>
                <w:color w:val="FFFFFF"/>
                <w:position w:val="-2"/>
                <w:sz w:val="18"/>
                <w:szCs w:val="18"/>
                <w:shd w:val="clear" w:color="auto" w:fill="000000"/>
              </w:rPr>
              <w:t>6. Ustavitev postopka, zavrnitev vseh ponudb, odstop od izvedbe javnega naročila</w:t>
            </w:r>
          </w:p>
        </w:tc>
      </w:tr>
    </w:tbl>
    <w:p w14:paraId="709925E3" w14:textId="77777777" w:rsidR="006F2074" w:rsidRDefault="00E86819">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6F2074" w14:paraId="0503C541" w14:textId="77777777">
        <w:tc>
          <w:tcPr>
            <w:tcW w:w="0" w:type="auto"/>
            <w:shd w:val="clear" w:color="auto" w:fill="000000"/>
            <w:tcMar>
              <w:top w:w="150" w:type="dxa"/>
              <w:bottom w:w="150" w:type="dxa"/>
            </w:tcMar>
            <w:vAlign w:val="center"/>
          </w:tcPr>
          <w:p w14:paraId="3E4F5885" w14:textId="77777777" w:rsidR="006F2074" w:rsidRDefault="00E86819">
            <w:r>
              <w:rPr>
                <w:rFonts w:ascii="Arial" w:hAnsi="Arial" w:cs="Arial"/>
                <w:b/>
                <w:bCs/>
                <w:color w:val="FFFFFF"/>
                <w:position w:val="-2"/>
                <w:sz w:val="18"/>
                <w:szCs w:val="18"/>
                <w:shd w:val="clear" w:color="auto" w:fill="000000"/>
              </w:rPr>
              <w:t>7. Zmanjšanje obsega naročila</w:t>
            </w:r>
          </w:p>
        </w:tc>
      </w:tr>
    </w:tbl>
    <w:p w14:paraId="7CB30768" w14:textId="77777777" w:rsidR="006F2074" w:rsidRDefault="00E86819">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7B3014D8" w14:textId="77777777" w:rsidR="006F2074" w:rsidRDefault="00E86819">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6F2074" w14:paraId="56705C64" w14:textId="77777777">
        <w:tc>
          <w:tcPr>
            <w:tcW w:w="0" w:type="auto"/>
            <w:shd w:val="clear" w:color="auto" w:fill="000000"/>
            <w:tcMar>
              <w:top w:w="150" w:type="dxa"/>
              <w:bottom w:w="150" w:type="dxa"/>
            </w:tcMar>
            <w:vAlign w:val="center"/>
          </w:tcPr>
          <w:p w14:paraId="7E9C8A3E" w14:textId="77777777" w:rsidR="006F2074" w:rsidRDefault="00E86819">
            <w:r>
              <w:rPr>
                <w:rFonts w:ascii="Arial" w:hAnsi="Arial" w:cs="Arial"/>
                <w:b/>
                <w:bCs/>
                <w:color w:val="FFFFFF"/>
                <w:position w:val="-2"/>
                <w:sz w:val="18"/>
                <w:szCs w:val="18"/>
                <w:shd w:val="clear" w:color="auto" w:fill="000000"/>
              </w:rPr>
              <w:t>8. Dopolnjevanje, spreminjanje ter pojasnjevanje ponudb</w:t>
            </w:r>
          </w:p>
        </w:tc>
      </w:tr>
    </w:tbl>
    <w:p w14:paraId="2F954983" w14:textId="77777777" w:rsidR="006F2074" w:rsidRDefault="00E86819">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0D31F09F" w14:textId="77777777" w:rsidR="006F2074" w:rsidRDefault="00E86819">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FE8C8EB" w14:textId="77777777" w:rsidR="006F2074" w:rsidRDefault="00E86819">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070D250" w14:textId="77777777" w:rsidR="006F2074" w:rsidRDefault="00E86819" w:rsidP="002C1F3B">
      <w:pPr>
        <w:spacing w:before="225" w:after="120"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6F2074" w14:paraId="051A1267" w14:textId="77777777">
        <w:tc>
          <w:tcPr>
            <w:tcW w:w="0" w:type="auto"/>
            <w:tcMar>
              <w:top w:w="0" w:type="auto"/>
              <w:bottom w:w="0" w:type="auto"/>
            </w:tcMar>
          </w:tcPr>
          <w:p w14:paraId="734112F6" w14:textId="77777777" w:rsidR="006F2074" w:rsidRDefault="00E86819" w:rsidP="00234DC1">
            <w:pPr>
              <w:numPr>
                <w:ilvl w:val="0"/>
                <w:numId w:val="9"/>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228167A6" w14:textId="77777777" w:rsidR="006F2074" w:rsidRDefault="00E86819" w:rsidP="00234DC1">
            <w:pPr>
              <w:numPr>
                <w:ilvl w:val="0"/>
                <w:numId w:val="9"/>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971FD95" w14:textId="77777777" w:rsidR="006F2074" w:rsidRDefault="00E86819" w:rsidP="00234DC1">
            <w:pPr>
              <w:numPr>
                <w:ilvl w:val="0"/>
                <w:numId w:val="9"/>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5440A1A7" w14:textId="77777777" w:rsidR="006F2074" w:rsidRDefault="00E86819">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4E867243" w14:textId="77777777" w:rsidR="006F2074" w:rsidRDefault="00E86819">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6F2074" w14:paraId="508B85A8" w14:textId="77777777">
        <w:tc>
          <w:tcPr>
            <w:tcW w:w="0" w:type="auto"/>
            <w:shd w:val="clear" w:color="auto" w:fill="000000"/>
            <w:tcMar>
              <w:top w:w="150" w:type="dxa"/>
              <w:bottom w:w="150" w:type="dxa"/>
            </w:tcMar>
            <w:vAlign w:val="center"/>
          </w:tcPr>
          <w:p w14:paraId="16DA5214" w14:textId="77777777" w:rsidR="006F2074" w:rsidRDefault="00E86819">
            <w:r>
              <w:rPr>
                <w:rFonts w:ascii="Arial" w:hAnsi="Arial" w:cs="Arial"/>
                <w:b/>
                <w:bCs/>
                <w:color w:val="FFFFFF"/>
                <w:position w:val="-2"/>
                <w:sz w:val="18"/>
                <w:szCs w:val="18"/>
                <w:shd w:val="clear" w:color="auto" w:fill="000000"/>
              </w:rPr>
              <w:t>9. Obvestilo o oddaji naročila</w:t>
            </w:r>
          </w:p>
        </w:tc>
      </w:tr>
    </w:tbl>
    <w:p w14:paraId="1393674F" w14:textId="77777777" w:rsidR="006F2074" w:rsidRDefault="00E86819">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18EEFD0C" w14:textId="77777777" w:rsidR="006F2074" w:rsidRDefault="00E86819">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236E6371" w14:textId="77777777" w:rsidR="006F2074" w:rsidRDefault="00E86819">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5CE9B4B9" w14:textId="77777777" w:rsidR="006F2074" w:rsidRDefault="00E86819">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6F2074" w14:paraId="4C27E92E" w14:textId="77777777">
        <w:tc>
          <w:tcPr>
            <w:tcW w:w="0" w:type="auto"/>
            <w:shd w:val="clear" w:color="auto" w:fill="000000"/>
            <w:tcMar>
              <w:top w:w="150" w:type="dxa"/>
              <w:bottom w:w="150" w:type="dxa"/>
            </w:tcMar>
            <w:vAlign w:val="center"/>
          </w:tcPr>
          <w:p w14:paraId="0CC712C6" w14:textId="77777777" w:rsidR="006F2074" w:rsidRDefault="00E86819">
            <w:r>
              <w:rPr>
                <w:rFonts w:ascii="Arial" w:hAnsi="Arial" w:cs="Arial"/>
                <w:b/>
                <w:bCs/>
                <w:color w:val="FFFFFF"/>
                <w:position w:val="-2"/>
                <w:sz w:val="18"/>
                <w:szCs w:val="18"/>
                <w:shd w:val="clear" w:color="auto" w:fill="000000"/>
              </w:rPr>
              <w:t>10. Sklenitev pogodbe in spremembe pogodbe</w:t>
            </w:r>
          </w:p>
        </w:tc>
      </w:tr>
    </w:tbl>
    <w:p w14:paraId="32296CD8" w14:textId="77777777" w:rsidR="006F2074" w:rsidRDefault="00E86819">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7A4159DB" w14:textId="77777777" w:rsidR="006F2074" w:rsidRDefault="00E86819">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38211A06" w14:textId="77777777" w:rsidR="006F2074" w:rsidRDefault="00E86819">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68F02E92" w14:textId="77777777" w:rsidR="006F2074" w:rsidRDefault="00E86819" w:rsidP="002C1F3B">
      <w:pPr>
        <w:spacing w:before="225" w:after="120"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8964" w:type="dxa"/>
        <w:tblInd w:w="108" w:type="dxa"/>
        <w:tblLook w:val="04A0" w:firstRow="1" w:lastRow="0" w:firstColumn="1" w:lastColumn="0" w:noHBand="0" w:noVBand="1"/>
      </w:tblPr>
      <w:tblGrid>
        <w:gridCol w:w="547"/>
        <w:gridCol w:w="546"/>
        <w:gridCol w:w="7871"/>
      </w:tblGrid>
      <w:tr w:rsidR="006F2074" w14:paraId="685AB45E" w14:textId="77777777" w:rsidTr="002357DB">
        <w:tc>
          <w:tcPr>
            <w:tcW w:w="0" w:type="auto"/>
            <w:gridSpan w:val="3"/>
            <w:tcMar>
              <w:top w:w="0" w:type="auto"/>
              <w:bottom w:w="0" w:type="auto"/>
            </w:tcMar>
          </w:tcPr>
          <w:p w14:paraId="6137816F" w14:textId="77777777" w:rsidR="006F2074" w:rsidRDefault="00E86819" w:rsidP="002C1F3B">
            <w:pPr>
              <w:numPr>
                <w:ilvl w:val="0"/>
                <w:numId w:val="46"/>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296D7CD5" w14:textId="77777777" w:rsidR="006F2074" w:rsidRDefault="00E86819" w:rsidP="002C1F3B">
            <w:pPr>
              <w:numPr>
                <w:ilvl w:val="0"/>
                <w:numId w:val="46"/>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r w:rsidR="006F2074" w14:paraId="67C2C05A" w14:textId="77777777" w:rsidTr="002357DB">
        <w:trPr>
          <w:gridBefore w:val="1"/>
          <w:wBefore w:w="629" w:type="dxa"/>
        </w:trPr>
        <w:tc>
          <w:tcPr>
            <w:tcW w:w="8333" w:type="dxa"/>
            <w:gridSpan w:val="2"/>
            <w:tcMar>
              <w:top w:w="0" w:type="auto"/>
              <w:bottom w:w="0" w:type="auto"/>
            </w:tcMar>
          </w:tcPr>
          <w:p w14:paraId="2A7BE9F0" w14:textId="77777777" w:rsidR="006F2074" w:rsidRDefault="00E86819" w:rsidP="002C1F3B">
            <w:pPr>
              <w:numPr>
                <w:ilvl w:val="0"/>
                <w:numId w:val="44"/>
              </w:numPr>
              <w:tabs>
                <w:tab w:val="clear" w:pos="720"/>
                <w:tab w:val="num" w:pos="311"/>
              </w:tabs>
              <w:ind w:left="311" w:hanging="283"/>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14:paraId="6ECA73A0" w14:textId="77777777" w:rsidR="006F2074" w:rsidRDefault="00E86819" w:rsidP="002C1F3B">
            <w:pPr>
              <w:numPr>
                <w:ilvl w:val="0"/>
                <w:numId w:val="44"/>
              </w:numPr>
              <w:tabs>
                <w:tab w:val="clear" w:pos="720"/>
                <w:tab w:val="num" w:pos="311"/>
              </w:tabs>
              <w:ind w:left="311" w:hanging="283"/>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6F2074" w14:paraId="170AA0E3" w14:textId="77777777" w:rsidTr="002357DB">
        <w:tc>
          <w:tcPr>
            <w:tcW w:w="0" w:type="auto"/>
            <w:gridSpan w:val="3"/>
            <w:tcMar>
              <w:top w:w="0" w:type="auto"/>
              <w:bottom w:w="0" w:type="auto"/>
            </w:tcMar>
          </w:tcPr>
          <w:p w14:paraId="5E97BAFD" w14:textId="77777777" w:rsidR="006F2074" w:rsidRDefault="00E86819" w:rsidP="002C1F3B">
            <w:pPr>
              <w:numPr>
                <w:ilvl w:val="0"/>
                <w:numId w:val="47"/>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7DED6362" w14:textId="77777777" w:rsidR="006F2074" w:rsidRDefault="00E86819" w:rsidP="002C1F3B">
            <w:pPr>
              <w:numPr>
                <w:ilvl w:val="0"/>
                <w:numId w:val="47"/>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6F2074" w14:paraId="3E40E8BA" w14:textId="77777777" w:rsidTr="002357DB">
        <w:trPr>
          <w:gridBefore w:val="2"/>
          <w:wBefore w:w="1258" w:type="dxa"/>
        </w:trPr>
        <w:tc>
          <w:tcPr>
            <w:tcW w:w="7704" w:type="dxa"/>
            <w:tcMar>
              <w:top w:w="0" w:type="auto"/>
              <w:bottom w:w="0" w:type="auto"/>
            </w:tcMar>
          </w:tcPr>
          <w:p w14:paraId="3C4EED41" w14:textId="77777777" w:rsidR="006F2074" w:rsidRDefault="00E86819" w:rsidP="002C1F3B">
            <w:pPr>
              <w:numPr>
                <w:ilvl w:val="0"/>
                <w:numId w:val="45"/>
              </w:numPr>
              <w:tabs>
                <w:tab w:val="clear" w:pos="720"/>
                <w:tab w:val="num" w:pos="175"/>
              </w:tabs>
              <w:ind w:left="175" w:hanging="283"/>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3AF0AD9B" w14:textId="77777777" w:rsidR="006F2074" w:rsidRDefault="00E86819" w:rsidP="002C1F3B">
            <w:pPr>
              <w:numPr>
                <w:ilvl w:val="0"/>
                <w:numId w:val="45"/>
              </w:numPr>
              <w:tabs>
                <w:tab w:val="clear" w:pos="720"/>
                <w:tab w:val="num" w:pos="175"/>
              </w:tabs>
              <w:ind w:left="175" w:hanging="283"/>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r w:rsidR="006F2074" w14:paraId="42731161" w14:textId="77777777" w:rsidTr="002357DB">
        <w:tc>
          <w:tcPr>
            <w:tcW w:w="8964" w:type="dxa"/>
            <w:gridSpan w:val="3"/>
            <w:tcMar>
              <w:top w:w="0" w:type="auto"/>
              <w:bottom w:w="0" w:type="auto"/>
            </w:tcMar>
          </w:tcPr>
          <w:p w14:paraId="69036629" w14:textId="77777777" w:rsidR="006F2074" w:rsidRDefault="00E86819" w:rsidP="002C1F3B">
            <w:pPr>
              <w:numPr>
                <w:ilvl w:val="0"/>
                <w:numId w:val="48"/>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36E91F3" w14:textId="77777777" w:rsidR="006F2074" w:rsidRDefault="00E86819">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53E1FDB4" w14:textId="77777777" w:rsidR="006F2074" w:rsidRDefault="00E86819" w:rsidP="002C1F3B">
      <w:pPr>
        <w:spacing w:before="225" w:after="120"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6F2074" w14:paraId="761A1E0F" w14:textId="77777777">
        <w:tc>
          <w:tcPr>
            <w:tcW w:w="0" w:type="auto"/>
            <w:tcMar>
              <w:top w:w="0" w:type="auto"/>
              <w:bottom w:w="0" w:type="auto"/>
            </w:tcMar>
          </w:tcPr>
          <w:p w14:paraId="1FCEC7D9"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5AD5810F"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4BC50340"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601A902E"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63000E1F" w14:textId="77777777" w:rsidR="006F2074" w:rsidRDefault="006F2074"/>
    <w:tbl>
      <w:tblPr>
        <w:tblStyle w:val="NormalTablePHPDOCX"/>
        <w:tblW w:w="2500" w:type="pct"/>
        <w:tblInd w:w="108" w:type="dxa"/>
        <w:tblLook w:val="04A0" w:firstRow="1" w:lastRow="0" w:firstColumn="1" w:lastColumn="0" w:noHBand="0" w:noVBand="1"/>
      </w:tblPr>
      <w:tblGrid>
        <w:gridCol w:w="4535"/>
      </w:tblGrid>
      <w:tr w:rsidR="006F2074" w14:paraId="44FC6633" w14:textId="77777777">
        <w:tc>
          <w:tcPr>
            <w:tcW w:w="0" w:type="auto"/>
            <w:shd w:val="clear" w:color="auto" w:fill="000000"/>
            <w:tcMar>
              <w:top w:w="150" w:type="dxa"/>
              <w:bottom w:w="150" w:type="dxa"/>
            </w:tcMar>
            <w:vAlign w:val="center"/>
          </w:tcPr>
          <w:p w14:paraId="142AB207" w14:textId="77777777" w:rsidR="006F2074" w:rsidRDefault="00E86819">
            <w:r>
              <w:rPr>
                <w:rFonts w:ascii="Arial" w:hAnsi="Arial" w:cs="Arial"/>
                <w:b/>
                <w:bCs/>
                <w:color w:val="FFFFFF"/>
                <w:position w:val="-2"/>
                <w:sz w:val="18"/>
                <w:szCs w:val="18"/>
                <w:shd w:val="clear" w:color="auto" w:fill="000000"/>
              </w:rPr>
              <w:t>11. Zaupnost ponudbene dokumentacije</w:t>
            </w:r>
          </w:p>
        </w:tc>
      </w:tr>
    </w:tbl>
    <w:p w14:paraId="21E97A16" w14:textId="77777777" w:rsidR="006F2074" w:rsidRDefault="00E86819">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14FD6361" w14:textId="77777777" w:rsidR="006F2074" w:rsidRDefault="00E86819">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57DA3B5B" w14:textId="77777777" w:rsidR="006F2074" w:rsidRDefault="00E86819" w:rsidP="002C1F3B">
      <w:pPr>
        <w:spacing w:before="225" w:after="120"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6F2074" w14:paraId="42BCF7BD" w14:textId="77777777">
        <w:tc>
          <w:tcPr>
            <w:tcW w:w="0" w:type="auto"/>
            <w:tcMar>
              <w:top w:w="0" w:type="auto"/>
              <w:bottom w:w="0" w:type="auto"/>
            </w:tcMar>
          </w:tcPr>
          <w:p w14:paraId="6A23F7F5" w14:textId="77777777" w:rsidR="006F2074" w:rsidRDefault="00E86819" w:rsidP="00234DC1">
            <w:pPr>
              <w:numPr>
                <w:ilvl w:val="0"/>
                <w:numId w:val="16"/>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00EC7369" w14:textId="77777777" w:rsidR="006F2074" w:rsidRDefault="00E86819" w:rsidP="00234DC1">
            <w:pPr>
              <w:numPr>
                <w:ilvl w:val="0"/>
                <w:numId w:val="16"/>
              </w:numPr>
              <w:rPr>
                <w:rFonts w:ascii="Arial" w:hAnsi="Arial" w:cs="Arial"/>
                <w:color w:val="000000"/>
                <w:sz w:val="18"/>
                <w:szCs w:val="18"/>
              </w:rPr>
            </w:pPr>
            <w:r>
              <w:rPr>
                <w:rFonts w:ascii="Arial" w:hAnsi="Arial" w:cs="Arial"/>
                <w:color w:val="000000"/>
                <w:sz w:val="18"/>
                <w:szCs w:val="18"/>
              </w:rPr>
              <w:t>ima tržno vrednost;</w:t>
            </w:r>
          </w:p>
          <w:p w14:paraId="0A142ADC" w14:textId="77777777" w:rsidR="006F2074" w:rsidRDefault="00E86819" w:rsidP="00234DC1">
            <w:pPr>
              <w:numPr>
                <w:ilvl w:val="0"/>
                <w:numId w:val="16"/>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6678ED61" w14:textId="77777777" w:rsidR="006F2074" w:rsidRDefault="00E86819">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483790FB" w14:textId="77777777" w:rsidR="006F2074" w:rsidRDefault="00E86819">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16C1D8DC" w14:textId="77777777" w:rsidR="006F2074" w:rsidRDefault="00E86819">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6F2074" w14:paraId="64D9B090" w14:textId="77777777">
        <w:tc>
          <w:tcPr>
            <w:tcW w:w="0" w:type="auto"/>
            <w:shd w:val="clear" w:color="auto" w:fill="000000"/>
            <w:tcMar>
              <w:top w:w="150" w:type="dxa"/>
              <w:bottom w:w="150" w:type="dxa"/>
            </w:tcMar>
            <w:vAlign w:val="center"/>
          </w:tcPr>
          <w:p w14:paraId="25A92413" w14:textId="77777777" w:rsidR="006F2074" w:rsidRDefault="00E86819">
            <w:r>
              <w:rPr>
                <w:rFonts w:ascii="Arial" w:hAnsi="Arial" w:cs="Arial"/>
                <w:b/>
                <w:bCs/>
                <w:color w:val="FFFFFF"/>
                <w:position w:val="-2"/>
                <w:sz w:val="18"/>
                <w:szCs w:val="18"/>
                <w:shd w:val="clear" w:color="auto" w:fill="000000"/>
              </w:rPr>
              <w:t>12. Način predložitve dokumentov v ponudbi</w:t>
            </w:r>
          </w:p>
        </w:tc>
      </w:tr>
    </w:tbl>
    <w:p w14:paraId="0E575EFB" w14:textId="77777777" w:rsidR="006F2074" w:rsidRDefault="00E86819" w:rsidP="002C1F3B">
      <w:pPr>
        <w:spacing w:before="225" w:after="120"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6F2074" w14:paraId="45D31E99" w14:textId="77777777">
        <w:tc>
          <w:tcPr>
            <w:tcW w:w="0" w:type="auto"/>
            <w:tcMar>
              <w:top w:w="0" w:type="auto"/>
              <w:bottom w:w="0" w:type="auto"/>
            </w:tcMar>
          </w:tcPr>
          <w:p w14:paraId="48E36E6B" w14:textId="77777777" w:rsidR="006F2074" w:rsidRDefault="00E86819" w:rsidP="00234DC1">
            <w:pPr>
              <w:numPr>
                <w:ilvl w:val="0"/>
                <w:numId w:val="17"/>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580FD14B" w14:textId="77777777" w:rsidR="006F2074" w:rsidRDefault="00E86819" w:rsidP="00234DC1">
            <w:pPr>
              <w:numPr>
                <w:ilvl w:val="0"/>
                <w:numId w:val="17"/>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71DCFC97" w14:textId="77777777" w:rsidR="006F2074" w:rsidRDefault="00E86819" w:rsidP="00234DC1">
            <w:pPr>
              <w:numPr>
                <w:ilvl w:val="0"/>
                <w:numId w:val="17"/>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4F49A33B" w14:textId="77777777" w:rsidR="006F2074" w:rsidRDefault="00E86819">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5707EB7E" w14:textId="77777777" w:rsidR="006F2074" w:rsidRDefault="00E86819">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65E2318A" w14:textId="77777777" w:rsidR="006F2074" w:rsidRDefault="00E86819">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31936322" w14:textId="77777777" w:rsidR="006F2074" w:rsidRDefault="00E86819">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6F2074" w14:paraId="350146B7" w14:textId="77777777">
        <w:tc>
          <w:tcPr>
            <w:tcW w:w="0" w:type="auto"/>
            <w:shd w:val="clear" w:color="auto" w:fill="000000"/>
            <w:tcMar>
              <w:top w:w="150" w:type="dxa"/>
              <w:bottom w:w="150" w:type="dxa"/>
            </w:tcMar>
            <w:vAlign w:val="center"/>
          </w:tcPr>
          <w:p w14:paraId="7E4EEDAF" w14:textId="77777777" w:rsidR="006F2074" w:rsidRDefault="00E86819">
            <w:r>
              <w:rPr>
                <w:rFonts w:ascii="Arial" w:hAnsi="Arial" w:cs="Arial"/>
                <w:b/>
                <w:bCs/>
                <w:color w:val="FFFFFF"/>
                <w:position w:val="-2"/>
                <w:sz w:val="18"/>
                <w:szCs w:val="18"/>
                <w:shd w:val="clear" w:color="auto" w:fill="000000"/>
              </w:rPr>
              <w:t>13. Ponudbena cena in plačilni pogoji</w:t>
            </w:r>
          </w:p>
        </w:tc>
      </w:tr>
    </w:tbl>
    <w:p w14:paraId="0D02A2F1" w14:textId="77777777" w:rsidR="006F2074" w:rsidRDefault="00E86819">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39319D77" w14:textId="77777777" w:rsidR="006F2074" w:rsidRDefault="00E86819">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3F72B4A0" w14:textId="77777777" w:rsidR="006F2074" w:rsidRDefault="00E86819">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2E882229" w14:textId="77777777" w:rsidR="006F2074" w:rsidRDefault="00E86819">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37935609" w14:textId="77777777" w:rsidR="006F2074" w:rsidRDefault="00E86819">
      <w:pPr>
        <w:spacing w:before="225" w:after="225" w:line="240" w:lineRule="auto"/>
        <w:jc w:val="both"/>
      </w:pPr>
      <w:r>
        <w:rPr>
          <w:rFonts w:ascii="Arial" w:hAnsi="Arial" w:cs="Arial"/>
          <w:color w:val="000000"/>
          <w:sz w:val="18"/>
          <w:szCs w:val="18"/>
        </w:rPr>
        <w:t>V obrazec ponudbe se vpiše končno ponudbeno vrednost.</w:t>
      </w:r>
    </w:p>
    <w:p w14:paraId="2A587AA0" w14:textId="77777777" w:rsidR="006F2074" w:rsidRDefault="00E86819">
      <w:pPr>
        <w:spacing w:before="225" w:after="225" w:line="240" w:lineRule="auto"/>
        <w:jc w:val="both"/>
      </w:pPr>
      <w:r>
        <w:rPr>
          <w:rFonts w:ascii="Arial" w:hAnsi="Arial" w:cs="Arial"/>
          <w:b/>
          <w:bCs/>
          <w:color w:val="000000"/>
          <w:sz w:val="18"/>
          <w:szCs w:val="18"/>
        </w:rPr>
        <w:t>Izvedena dela se bodo obračunala skladno z določili vzorca pogodbe.</w:t>
      </w:r>
    </w:p>
    <w:p w14:paraId="1F65206C" w14:textId="77777777" w:rsidR="006F2074" w:rsidRDefault="00E86819">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05998FFA" w14:textId="77777777" w:rsidR="006F2074" w:rsidRDefault="00E86819">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6F2074" w14:paraId="67175327" w14:textId="77777777">
        <w:tc>
          <w:tcPr>
            <w:tcW w:w="0" w:type="auto"/>
            <w:tcMar>
              <w:top w:w="0" w:type="auto"/>
              <w:bottom w:w="0" w:type="auto"/>
            </w:tcMar>
          </w:tcPr>
          <w:p w14:paraId="6F351AE5"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6355C26B"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6C106D31"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4D39E756"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416CB5DE"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0289E782"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7F83223E"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64C59152"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0A64DDD2"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5A9E6B66"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0A8B050B"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124D3A6F"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7C77A15"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7AA35596"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04DDDC28" w14:textId="77777777" w:rsidR="006F2074" w:rsidRDefault="00E86819">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4E53ADF7" w14:textId="111F7CAE" w:rsidR="006F2074" w:rsidRDefault="00E86819">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w:t>
      </w:r>
      <w:r w:rsidR="00E42E3E">
        <w:rPr>
          <w:rFonts w:ascii="Arial" w:hAnsi="Arial" w:cs="Arial"/>
          <w:color w:val="000000"/>
          <w:sz w:val="18"/>
          <w:szCs w:val="18"/>
        </w:rPr>
        <w:t>prejema r</w:t>
      </w:r>
      <w:r>
        <w:rPr>
          <w:rFonts w:ascii="Arial" w:hAnsi="Arial" w:cs="Arial"/>
          <w:color w:val="000000"/>
          <w:sz w:val="18"/>
          <w:szCs w:val="18"/>
        </w:rPr>
        <w:t xml:space="preserve">ačuna v sistem </w:t>
      </w:r>
      <w:proofErr w:type="spellStart"/>
      <w:r>
        <w:rPr>
          <w:rFonts w:ascii="Arial" w:hAnsi="Arial" w:cs="Arial"/>
          <w:color w:val="000000"/>
          <w:sz w:val="18"/>
          <w:szCs w:val="18"/>
        </w:rPr>
        <w:t>UJPnet</w:t>
      </w:r>
      <w:proofErr w:type="spellEnd"/>
      <w:r w:rsidR="00E42E3E">
        <w:rPr>
          <w:rFonts w:ascii="Arial" w:hAnsi="Arial" w:cs="Arial"/>
          <w:color w:val="000000"/>
          <w:sz w:val="18"/>
          <w:szCs w:val="18"/>
        </w:rPr>
        <w:t xml:space="preserve"> na strani naročnika.</w:t>
      </w:r>
    </w:p>
    <w:p w14:paraId="7B45C8D9" w14:textId="77777777" w:rsidR="006F2074" w:rsidRDefault="00E86819">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6F2074" w14:paraId="43659CFA" w14:textId="77777777">
        <w:tc>
          <w:tcPr>
            <w:tcW w:w="0" w:type="auto"/>
            <w:shd w:val="clear" w:color="auto" w:fill="000000"/>
            <w:tcMar>
              <w:top w:w="150" w:type="dxa"/>
              <w:bottom w:w="150" w:type="dxa"/>
            </w:tcMar>
            <w:vAlign w:val="center"/>
          </w:tcPr>
          <w:p w14:paraId="3F373128" w14:textId="77777777" w:rsidR="006F2074" w:rsidRDefault="00E86819">
            <w:r>
              <w:rPr>
                <w:rFonts w:ascii="Arial" w:hAnsi="Arial" w:cs="Arial"/>
                <w:b/>
                <w:bCs/>
                <w:color w:val="FFFFFF"/>
                <w:position w:val="-2"/>
                <w:sz w:val="18"/>
                <w:szCs w:val="18"/>
                <w:shd w:val="clear" w:color="auto" w:fill="000000"/>
              </w:rPr>
              <w:t>14. Veljavnost ponudbe</w:t>
            </w:r>
          </w:p>
        </w:tc>
      </w:tr>
    </w:tbl>
    <w:p w14:paraId="2C440DAB" w14:textId="77777777" w:rsidR="006F2074" w:rsidRDefault="00E86819">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49CD33B6" w14:textId="77777777" w:rsidR="006F2074" w:rsidRDefault="00E86819">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6F2074" w14:paraId="68DB50ED" w14:textId="77777777">
        <w:tc>
          <w:tcPr>
            <w:tcW w:w="0" w:type="auto"/>
            <w:shd w:val="clear" w:color="auto" w:fill="000000"/>
            <w:tcMar>
              <w:top w:w="150" w:type="dxa"/>
              <w:bottom w:w="150" w:type="dxa"/>
            </w:tcMar>
            <w:vAlign w:val="center"/>
          </w:tcPr>
          <w:p w14:paraId="604597BE" w14:textId="77777777" w:rsidR="006F2074" w:rsidRDefault="00E86819">
            <w:r>
              <w:rPr>
                <w:rFonts w:ascii="Arial" w:hAnsi="Arial" w:cs="Arial"/>
                <w:b/>
                <w:bCs/>
                <w:color w:val="FFFFFF"/>
                <w:position w:val="-2"/>
                <w:sz w:val="18"/>
                <w:szCs w:val="18"/>
                <w:shd w:val="clear" w:color="auto" w:fill="000000"/>
              </w:rPr>
              <w:t>15. Pravno varstvo</w:t>
            </w:r>
          </w:p>
        </w:tc>
      </w:tr>
    </w:tbl>
    <w:p w14:paraId="40BC8C6F" w14:textId="77777777" w:rsidR="006F2074" w:rsidRDefault="00E86819">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1C644D3A" w14:textId="77777777" w:rsidR="006F2074" w:rsidRDefault="00E86819">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4EF367D0" w14:textId="77777777" w:rsidR="006F2074" w:rsidRDefault="00E86819">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6AE263D0" w14:textId="77777777" w:rsidR="006F2074" w:rsidRDefault="00E86819">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A1C06D2" w14:textId="77777777" w:rsidR="006F2074" w:rsidRDefault="00E86819">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703E5B43" w14:textId="77777777" w:rsidR="006F2074" w:rsidRDefault="00E86819">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2340034A" w14:textId="77777777" w:rsidR="006F2074" w:rsidRDefault="00E86819">
      <w:pPr>
        <w:spacing w:before="225" w:after="225" w:line="240" w:lineRule="auto"/>
        <w:jc w:val="both"/>
      </w:pPr>
      <w:r>
        <w:rPr>
          <w:rFonts w:ascii="Arial" w:hAnsi="Arial" w:cs="Arial"/>
          <w:color w:val="000000"/>
          <w:sz w:val="18"/>
          <w:szCs w:val="18"/>
        </w:rPr>
        <w:t>https://ejn.gov.si/sistem/pravno-varstvo.html</w:t>
      </w:r>
    </w:p>
    <w:p w14:paraId="69CB01BA" w14:textId="77777777" w:rsidR="006F2074" w:rsidRDefault="00E86819">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2C0E203A" w14:textId="77777777" w:rsidR="006F2074" w:rsidRDefault="00E86819">
      <w:pPr>
        <w:spacing w:before="225" w:after="225" w:line="240" w:lineRule="auto"/>
        <w:jc w:val="both"/>
      </w:pPr>
      <w:r>
        <w:rPr>
          <w:rFonts w:ascii="Arial" w:hAnsi="Arial" w:cs="Arial"/>
          <w:color w:val="000000"/>
          <w:sz w:val="18"/>
          <w:szCs w:val="18"/>
        </w:rPr>
        <w:t>Zahtevek za revizijo se lahko vloži v roku iz 25. člena ZPVPJN.</w:t>
      </w:r>
    </w:p>
    <w:p w14:paraId="34F71AE0" w14:textId="77777777" w:rsidR="006F2074" w:rsidRDefault="00E86819">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06CED9FF" w14:textId="77777777" w:rsidR="006F2074" w:rsidRDefault="006F2074">
      <w:pPr>
        <w:sectPr w:rsidR="006F2074" w:rsidSect="00F540C8">
          <w:pgSz w:w="11906" w:h="16838"/>
          <w:pgMar w:top="1418" w:right="1418" w:bottom="1418" w:left="1418" w:header="567" w:footer="224" w:gutter="0"/>
          <w:cols w:space="708"/>
          <w:docGrid w:linePitch="360"/>
        </w:sectPr>
      </w:pPr>
    </w:p>
    <w:p w14:paraId="488DBE37" w14:textId="77777777" w:rsidR="00C25086" w:rsidRPr="00A820C7" w:rsidRDefault="00E86819"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14:paraId="00C70EC3" w14:textId="77777777" w:rsidR="00C25086" w:rsidRDefault="00881E11" w:rsidP="00C25086">
      <w:pPr>
        <w:rPr>
          <w:rFonts w:ascii="Arial" w:hAnsi="Arial" w:cs="Arial"/>
          <w:sz w:val="18"/>
          <w:szCs w:val="18"/>
        </w:rPr>
      </w:pPr>
    </w:p>
    <w:p w14:paraId="6F8E0CF4" w14:textId="77777777" w:rsidR="006F2074" w:rsidRDefault="00E86819">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793DCBC" w14:textId="77777777" w:rsidR="006F2074" w:rsidRDefault="00E86819">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6F2074" w14:paraId="3636F1F0"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87F37C" w14:textId="77777777" w:rsidR="006F2074" w:rsidRDefault="00E86819">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94B810" w14:textId="77777777" w:rsidR="006F2074" w:rsidRDefault="00E86819">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65F362" w14:textId="77777777" w:rsidR="006F2074" w:rsidRDefault="00E86819">
            <w:pPr>
              <w:spacing w:before="135" w:after="135"/>
              <w:jc w:val="both"/>
              <w:textAlignment w:val="center"/>
            </w:pPr>
            <w:r>
              <w:rPr>
                <w:rFonts w:ascii="Arial" w:hAnsi="Arial" w:cs="Arial"/>
                <w:color w:val="000000"/>
                <w:position w:val="-2"/>
                <w:sz w:val="18"/>
                <w:szCs w:val="18"/>
              </w:rPr>
              <w:t>Upošteva se najnižja ponujena cena v EUR brez DDV iz obrazca PONUDBA, zaokrožena na dve decimalni mesti natančno.</w:t>
            </w:r>
          </w:p>
        </w:tc>
      </w:tr>
    </w:tbl>
    <w:p w14:paraId="74EC4260" w14:textId="77777777" w:rsidR="006F2074" w:rsidRDefault="00E86819">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26BB53F0" w14:textId="77777777" w:rsidR="00AE10BA" w:rsidRPr="00C25086" w:rsidRDefault="00881E11" w:rsidP="00C25086"/>
    <w:p w14:paraId="7B8FE9C9" w14:textId="77777777" w:rsidR="006F2074" w:rsidRDefault="006F2074">
      <w:pPr>
        <w:sectPr w:rsidR="006F2074" w:rsidSect="00D931BF">
          <w:pgSz w:w="11906" w:h="16838"/>
          <w:pgMar w:top="1418" w:right="1418" w:bottom="1418" w:left="1418" w:header="567" w:footer="680" w:gutter="0"/>
          <w:cols w:space="708"/>
          <w:docGrid w:linePitch="360"/>
        </w:sectPr>
      </w:pPr>
    </w:p>
    <w:p w14:paraId="5B08CEC9" w14:textId="77777777" w:rsidR="006975C6" w:rsidRPr="00563971" w:rsidRDefault="00E86819"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14:paraId="7BF1DE24" w14:textId="77777777" w:rsidR="006F2074" w:rsidRDefault="00E86819">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08E40537" w14:textId="77777777" w:rsidR="006F2074" w:rsidRDefault="00E86819">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6F2074" w14:paraId="1BABCF01"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2EA8C574" w14:textId="77777777" w:rsidR="006F2074" w:rsidRDefault="00E86819">
            <w:r>
              <w:rPr>
                <w:rFonts w:ascii="Arial" w:hAnsi="Arial" w:cs="Arial"/>
                <w:color w:val="FFFFFF"/>
                <w:position w:val="-2"/>
                <w:sz w:val="18"/>
                <w:szCs w:val="18"/>
              </w:rPr>
              <w:t>Razlogi za izključitev</w:t>
            </w:r>
          </w:p>
        </w:tc>
      </w:tr>
    </w:tbl>
    <w:p w14:paraId="2931275E"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56541BD9"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DBFF7FF" w14:textId="77777777" w:rsidR="006F2074" w:rsidRDefault="00E8681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99C9FB" w14:textId="77777777" w:rsidR="006F2074" w:rsidRDefault="00E86819">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EE65B94"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59E7086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BD40ED"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70AFEB" w14:textId="77777777" w:rsidR="006F2074" w:rsidRDefault="00E86819">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0419B2E6" w14:textId="77777777" w:rsidR="006F2074" w:rsidRDefault="00E86819">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68F0E3F0" w14:textId="77777777" w:rsidR="006F2074" w:rsidRDefault="00E86819">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7C656BD7" w14:textId="77777777" w:rsidR="006F2074" w:rsidRDefault="00E86819">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6F2074" w14:paraId="52B7B4C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39FD1C"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AFDCA9" w14:textId="77777777" w:rsidR="006F2074" w:rsidRDefault="00E8681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BB10FCA" w14:textId="77777777" w:rsidR="006F2074" w:rsidRDefault="00E8681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6F2074" w14:paraId="2F51331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9E8AC2"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3E203A"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7F670C56" w14:textId="77777777" w:rsidR="006F2074" w:rsidRDefault="00E86819">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6F2074" w14:paraId="4B02D89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217F93"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280729"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BA7AB27" w14:textId="77777777" w:rsidR="006F2074" w:rsidRDefault="00E86819">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14:paraId="0A5DC95E"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473BF099"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0C9381B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189EBF5" w14:textId="77777777" w:rsidR="006F2074" w:rsidRDefault="00E8681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2DEFB2" w14:textId="77777777" w:rsidR="006F2074" w:rsidRDefault="00E86819">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14514367"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2A7B6E9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E3216B"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5CF9A"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157A1699" w14:textId="77777777" w:rsidR="006F2074" w:rsidRDefault="00E86819">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07C1A249" w14:textId="77777777" w:rsidR="006F2074" w:rsidRDefault="00E86819">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6F2074" w14:paraId="50CA76D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4D4BF3"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67879D" w14:textId="77777777" w:rsidR="006F2074" w:rsidRDefault="00E8681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4ACA5FCF" w14:textId="77777777" w:rsidR="006F2074" w:rsidRDefault="00E8681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F2074" w14:paraId="6BEA567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3F075B"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09E654"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61D60E2A"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09B2BC3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3308D"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A62A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055824F9" w14:textId="77777777" w:rsidR="006F2074" w:rsidRDefault="00E86819">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218F18AF"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28EAED6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6839102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7A38D4B" w14:textId="77777777" w:rsidR="006F2074" w:rsidRDefault="00E86819">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706B82" w14:textId="77777777" w:rsidR="006F2074" w:rsidRDefault="00E86819">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4BD93E55"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0AF852E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2CA63D"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F273B5"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1F4DE935" w14:textId="77777777" w:rsidR="006F2074" w:rsidRDefault="00E86819">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6F2074" w14:paraId="403C405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00CD3"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48F65B" w14:textId="77777777" w:rsidR="006F2074" w:rsidRDefault="00E86819">
            <w:pPr>
              <w:jc w:val="both"/>
              <w:textAlignment w:val="center"/>
            </w:pPr>
            <w:r>
              <w:rPr>
                <w:rFonts w:ascii="Arial" w:hAnsi="Arial" w:cs="Arial"/>
                <w:color w:val="000000"/>
                <w:position w:val="-2"/>
                <w:sz w:val="18"/>
                <w:szCs w:val="18"/>
              </w:rPr>
              <w:t> </w:t>
            </w:r>
          </w:p>
          <w:p w14:paraId="221FFD11" w14:textId="77777777" w:rsidR="006F2074" w:rsidRDefault="00E86819">
            <w:r>
              <w:rPr>
                <w:rFonts w:ascii="Arial" w:hAnsi="Arial" w:cs="Arial"/>
                <w:color w:val="000000"/>
                <w:position w:val="-2"/>
                <w:sz w:val="18"/>
                <w:szCs w:val="18"/>
              </w:rPr>
              <w:t xml:space="preserve"> /</w:t>
            </w:r>
          </w:p>
        </w:tc>
      </w:tr>
      <w:tr w:rsidR="006F2074" w14:paraId="04B688A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7CB779"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77871"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7EF47EEF"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073435D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A4D21E"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1DC13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578AE9B2"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790273A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20B25248"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E1D0711" w14:textId="77777777" w:rsidR="006F2074" w:rsidRDefault="00E86819">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5192D"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AC3B2E1"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49C1DD8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0B6740"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84ECF2"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2A82F2EE" w14:textId="77777777" w:rsidR="006F2074" w:rsidRDefault="00E86819">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7CAE6767" w14:textId="77777777" w:rsidR="006F2074" w:rsidRDefault="00E86819">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6F2074" w14:paraId="3BFCC46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5CF28B"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D17830" w14:textId="77777777" w:rsidR="006F2074" w:rsidRDefault="00E8681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F2074" w14:paraId="655DE5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07334D"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47FE4C"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7AF35DAE"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338EAF5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3F306C"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317E65"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3ACAB665"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0DC40208" w14:textId="77777777" w:rsidR="006F2074" w:rsidRDefault="00E86819">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03EA876A" w14:textId="77777777" w:rsidR="006F2074" w:rsidRDefault="006F2074"/>
    <w:tbl>
      <w:tblPr>
        <w:tblStyle w:val="NormalTablePHPDOCX"/>
        <w:tblW w:w="2500" w:type="pct"/>
        <w:tblInd w:w="108" w:type="dxa"/>
        <w:tblLook w:val="04A0" w:firstRow="1" w:lastRow="0" w:firstColumn="1" w:lastColumn="0" w:noHBand="0" w:noVBand="1"/>
      </w:tblPr>
      <w:tblGrid>
        <w:gridCol w:w="4504"/>
      </w:tblGrid>
      <w:tr w:rsidR="006F2074" w14:paraId="21A79612"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57598DF3" w14:textId="77777777" w:rsidR="006F2074" w:rsidRDefault="00E86819">
            <w:r>
              <w:rPr>
                <w:rFonts w:ascii="Arial" w:hAnsi="Arial" w:cs="Arial"/>
                <w:color w:val="FFFFFF"/>
                <w:position w:val="-2"/>
                <w:sz w:val="18"/>
                <w:szCs w:val="18"/>
              </w:rPr>
              <w:t>Poslovna in finančna sposobnost</w:t>
            </w:r>
          </w:p>
        </w:tc>
      </w:tr>
    </w:tbl>
    <w:p w14:paraId="3534EE81"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5B42F665"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AAEAD05" w14:textId="77777777" w:rsidR="006F2074" w:rsidRDefault="00E8681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3070B5" w14:textId="77777777" w:rsidR="006F2074" w:rsidRDefault="00E86819">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F2074" w14:paraId="5AB5D99F" w14:textId="77777777">
              <w:tc>
                <w:tcPr>
                  <w:tcW w:w="0" w:type="auto"/>
                  <w:tcMar>
                    <w:top w:w="0" w:type="auto"/>
                    <w:bottom w:w="0" w:type="auto"/>
                  </w:tcMar>
                </w:tcPr>
                <w:p w14:paraId="1F60AC11" w14:textId="77777777" w:rsidR="006F2074" w:rsidRDefault="00E86819">
                  <w:r>
                    <w:rPr>
                      <w:rFonts w:ascii="Arial" w:hAnsi="Arial" w:cs="Arial"/>
                      <w:color w:val="000000"/>
                      <w:position w:val="-2"/>
                      <w:sz w:val="18"/>
                      <w:szCs w:val="18"/>
                    </w:rPr>
                    <w:t>Samostojni ponudnik oziroma v primeru ponudbe skupine ponudnikov vodilni ponudnik in vsi ostali partnerji imajo tekočo bonitetno oceno:</w:t>
                  </w:r>
                </w:p>
              </w:tc>
            </w:tr>
            <w:tr w:rsidR="006F2074" w14:paraId="12394957" w14:textId="77777777">
              <w:tc>
                <w:tcPr>
                  <w:tcW w:w="0" w:type="auto"/>
                  <w:tcMar>
                    <w:top w:w="0" w:type="auto"/>
                    <w:bottom w:w="0" w:type="auto"/>
                  </w:tcMar>
                </w:tcPr>
                <w:p w14:paraId="4CADA242"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izdano s strani AJPES najmanj SB6 ali </w:t>
                  </w:r>
                </w:p>
                <w:p w14:paraId="3C36AEF8"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Standard&amp;Poor`s</w:t>
                  </w:r>
                  <w:proofErr w:type="spellEnd"/>
                  <w:r>
                    <w:rPr>
                      <w:rFonts w:ascii="Arial" w:hAnsi="Arial" w:cs="Arial"/>
                      <w:color w:val="000000"/>
                      <w:position w:val="-2"/>
                      <w:sz w:val="18"/>
                      <w:szCs w:val="18"/>
                    </w:rPr>
                    <w:t xml:space="preserve"> najmanj BBB- ali </w:t>
                  </w:r>
                </w:p>
                <w:p w14:paraId="18E336A3"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Fitch</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Ratings</w:t>
                  </w:r>
                  <w:proofErr w:type="spellEnd"/>
                  <w:r>
                    <w:rPr>
                      <w:rFonts w:ascii="Arial" w:hAnsi="Arial" w:cs="Arial"/>
                      <w:color w:val="000000"/>
                      <w:position w:val="-2"/>
                      <w:sz w:val="18"/>
                      <w:szCs w:val="18"/>
                    </w:rPr>
                    <w:t xml:space="preserve"> najmanj BBB- ali </w:t>
                  </w:r>
                </w:p>
                <w:p w14:paraId="5FB3DD2F"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Moody`s</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Investor</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Service</w:t>
                  </w:r>
                  <w:proofErr w:type="spellEnd"/>
                  <w:r>
                    <w:rPr>
                      <w:rFonts w:ascii="Arial" w:hAnsi="Arial" w:cs="Arial"/>
                      <w:color w:val="000000"/>
                      <w:position w:val="-2"/>
                      <w:sz w:val="18"/>
                      <w:szCs w:val="18"/>
                    </w:rPr>
                    <w:t xml:space="preserve"> najmanj Baa3 </w:t>
                  </w:r>
                </w:p>
              </w:tc>
            </w:tr>
          </w:tbl>
          <w:p w14:paraId="3ABF4C59" w14:textId="77777777" w:rsidR="006F2074" w:rsidRDefault="006F2074"/>
          <w:tbl>
            <w:tblPr>
              <w:tblStyle w:val="NormalTablePHPDOCX"/>
              <w:tblW w:w="0" w:type="auto"/>
              <w:tblLook w:val="04A0" w:firstRow="1" w:lastRow="0" w:firstColumn="1" w:lastColumn="0" w:noHBand="0" w:noVBand="1"/>
            </w:tblPr>
            <w:tblGrid>
              <w:gridCol w:w="7224"/>
            </w:tblGrid>
            <w:tr w:rsidR="006F2074" w14:paraId="64229B62" w14:textId="77777777">
              <w:tc>
                <w:tcPr>
                  <w:tcW w:w="0" w:type="auto"/>
                  <w:tcMar>
                    <w:top w:w="0" w:type="auto"/>
                    <w:bottom w:w="0" w:type="auto"/>
                  </w:tcMar>
                </w:tcPr>
                <w:p w14:paraId="57E0BF95" w14:textId="77777777" w:rsidR="006F2074" w:rsidRDefault="00E86819">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bl>
          <w:p w14:paraId="1EAFD9CB" w14:textId="77777777" w:rsidR="006F2074" w:rsidRDefault="006F2074"/>
        </w:tc>
      </w:tr>
      <w:tr w:rsidR="006F2074" w14:paraId="43E89E9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F35CA1"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356175" w14:textId="77777777" w:rsidR="006F2074" w:rsidRDefault="00E86819">
            <w:pPr>
              <w:spacing w:before="135" w:after="135"/>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tc>
      </w:tr>
      <w:tr w:rsidR="006F2074" w14:paraId="68EA964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1905EF"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057E10" w14:textId="77777777" w:rsidR="006F2074" w:rsidRDefault="00E86819">
            <w:pPr>
              <w:spacing w:before="135" w:after="135"/>
              <w:jc w:val="both"/>
              <w:textAlignment w:val="center"/>
            </w:pPr>
            <w:r>
              <w:rPr>
                <w:rFonts w:ascii="Arial" w:hAnsi="Arial" w:cs="Arial"/>
                <w:color w:val="000000"/>
                <w:position w:val="-2"/>
                <w:sz w:val="18"/>
                <w:szCs w:val="18"/>
                <w:u w:val="single"/>
              </w:rPr>
              <w:t>Ponudniki s sedežem v Republiki Sloveniji:</w:t>
            </w:r>
          </w:p>
          <w:p w14:paraId="3AC1F64B" w14:textId="77777777" w:rsidR="006F2074" w:rsidRDefault="00E86819">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w:t>
            </w:r>
          </w:p>
          <w:p w14:paraId="3E1263DA" w14:textId="77777777" w:rsidR="006F2074" w:rsidRDefault="00E86819">
            <w:pPr>
              <w:spacing w:before="135" w:after="135"/>
              <w:jc w:val="both"/>
              <w:textAlignment w:val="center"/>
            </w:pPr>
            <w:r>
              <w:rPr>
                <w:rFonts w:ascii="Arial" w:hAnsi="Arial" w:cs="Arial"/>
                <w:color w:val="000000"/>
                <w:position w:val="-2"/>
                <w:sz w:val="18"/>
                <w:szCs w:val="18"/>
                <w:u w:val="single"/>
              </w:rPr>
              <w:t>Ponudniki, ki nimajo sedeža v Republiki Sloveniji:</w:t>
            </w:r>
          </w:p>
          <w:p w14:paraId="628D7C68" w14:textId="77777777" w:rsidR="006F2074" w:rsidRDefault="00E86819">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 Dokument mora biti original oziroma overjena kopija dokumenta.</w:t>
            </w:r>
          </w:p>
        </w:tc>
      </w:tr>
      <w:tr w:rsidR="006F2074" w14:paraId="028BB3D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4A666"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C040C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018265E5" w14:textId="77777777" w:rsidR="006F2074" w:rsidRDefault="00E86819">
            <w:pPr>
              <w:jc w:val="both"/>
              <w:textAlignment w:val="center"/>
            </w:pPr>
            <w:r>
              <w:rPr>
                <w:rFonts w:ascii="Arial" w:hAnsi="Arial" w:cs="Arial"/>
                <w:color w:val="000000"/>
                <w:position w:val="-2"/>
                <w:sz w:val="18"/>
                <w:szCs w:val="18"/>
              </w:rPr>
              <w:t> </w:t>
            </w:r>
          </w:p>
        </w:tc>
      </w:tr>
      <w:tr w:rsidR="006F2074" w14:paraId="7A0EB14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8035E6"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A08D43"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7B580041" w14:textId="77777777" w:rsidR="006F2074" w:rsidRDefault="00E86819">
            <w:pPr>
              <w:jc w:val="both"/>
              <w:textAlignment w:val="center"/>
            </w:pPr>
            <w:r>
              <w:rPr>
                <w:rFonts w:ascii="Arial" w:hAnsi="Arial" w:cs="Arial"/>
                <w:color w:val="000000"/>
                <w:position w:val="-2"/>
                <w:sz w:val="18"/>
                <w:szCs w:val="18"/>
              </w:rPr>
              <w:t> </w:t>
            </w:r>
          </w:p>
        </w:tc>
      </w:tr>
    </w:tbl>
    <w:p w14:paraId="20B4C233"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0E0BD653"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518ACF4E" w14:textId="77777777" w:rsidR="006F2074" w:rsidRDefault="00E8681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3FC6B1" w14:textId="77777777" w:rsidR="006F2074" w:rsidRDefault="00E86819">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0AB64899" w14:textId="77777777" w:rsidR="006F2074" w:rsidRDefault="00E86819">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6F2074" w14:paraId="7C7324F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29DF3A"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65B34D"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049C54F0" w14:textId="77777777" w:rsidR="006F2074" w:rsidRDefault="00E86819">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6F2074" w14:paraId="439DB0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5F321C"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125688" w14:textId="77777777" w:rsidR="006F2074" w:rsidRDefault="00E8681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58E6AA3" w14:textId="77777777" w:rsidR="006F2074" w:rsidRDefault="00E86819">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6F2074" w14:paraId="6539819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9399AA"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7ABA4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F49972E" w14:textId="77777777" w:rsidR="006F2074" w:rsidRDefault="00E86819">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6F2074" w14:paraId="58352FB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2CB147"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99D891"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5C162278" w14:textId="77777777" w:rsidR="006F2074" w:rsidRDefault="00E86819">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0B75067B"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31B90ECC"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3866597" w14:textId="77777777" w:rsidR="006F2074" w:rsidRDefault="00E86819">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Blokada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F42194" w14:textId="77777777" w:rsidR="006F2074" w:rsidRDefault="00E86819">
            <w:pPr>
              <w:spacing w:before="135" w:after="135"/>
              <w:jc w:val="both"/>
              <w:textAlignment w:val="center"/>
            </w:pPr>
            <w:r>
              <w:rPr>
                <w:rFonts w:ascii="Arial" w:hAnsi="Arial" w:cs="Arial"/>
                <w:color w:val="000000"/>
                <w:position w:val="-2"/>
                <w:sz w:val="18"/>
                <w:szCs w:val="18"/>
              </w:rPr>
              <w:t>Ponudnik na dan oddaje ponudbe nima blokiranega nobenega transakcijskega računa, v zadnjih 180 dneh pred rokom za oddajo ponudb pa ni imel nobenega transakcijskega računa blokiranega več kot 20 zaporednih dni.</w:t>
            </w:r>
          </w:p>
        </w:tc>
      </w:tr>
      <w:tr w:rsidR="006F2074" w14:paraId="1ADA28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796E78"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8FBA94"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18F57019" w14:textId="77777777" w:rsidR="006F2074" w:rsidRDefault="00E86819">
            <w:pPr>
              <w:spacing w:before="135" w:after="135"/>
              <w:jc w:val="both"/>
              <w:textAlignment w:val="center"/>
            </w:pPr>
            <w:r>
              <w:rPr>
                <w:rFonts w:ascii="Arial" w:hAnsi="Arial" w:cs="Arial"/>
                <w:i/>
                <w:iCs/>
                <w:color w:val="000000"/>
                <w:position w:val="-2"/>
                <w:sz w:val="18"/>
                <w:szCs w:val="18"/>
              </w:rPr>
              <w:t>*Naročnik si pridržuje pravico, da navedbe preveri ter zahteva listino BON2 ali drugo enakovredno dokazilo, oziroma potrdilo ponudnikove poslovne banke, iz katerega je razvidno izpolnjevanje tega pogoja.</w:t>
            </w:r>
          </w:p>
        </w:tc>
      </w:tr>
      <w:tr w:rsidR="006F2074" w14:paraId="027200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556F25"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95C34B" w14:textId="77777777" w:rsidR="006F2074" w:rsidRDefault="00E86819">
            <w:pPr>
              <w:spacing w:before="135" w:after="135"/>
              <w:jc w:val="both"/>
              <w:textAlignment w:val="center"/>
            </w:pPr>
            <w:r>
              <w:rPr>
                <w:rFonts w:ascii="Arial" w:hAnsi="Arial" w:cs="Arial"/>
                <w:color w:val="000000"/>
                <w:position w:val="-2"/>
                <w:sz w:val="18"/>
                <w:szCs w:val="18"/>
              </w:rPr>
              <w:t>/</w:t>
            </w:r>
          </w:p>
        </w:tc>
      </w:tr>
      <w:tr w:rsidR="006F2074" w14:paraId="53B3A36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963368"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3F02B0"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4F56E59D" w14:textId="77777777" w:rsidR="006F2074" w:rsidRDefault="00E86819">
            <w:pPr>
              <w:jc w:val="both"/>
              <w:textAlignment w:val="center"/>
            </w:pPr>
            <w:r>
              <w:rPr>
                <w:rFonts w:ascii="Arial" w:hAnsi="Arial" w:cs="Arial"/>
                <w:color w:val="000000"/>
                <w:position w:val="-2"/>
                <w:sz w:val="18"/>
                <w:szCs w:val="18"/>
              </w:rPr>
              <w:t> </w:t>
            </w:r>
          </w:p>
        </w:tc>
      </w:tr>
      <w:tr w:rsidR="006F2074" w14:paraId="70A462E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90B1C9"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01402B"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0207646D" w14:textId="77777777" w:rsidR="006F2074" w:rsidRDefault="00E86819">
            <w:pPr>
              <w:jc w:val="both"/>
              <w:textAlignment w:val="center"/>
            </w:pPr>
            <w:r>
              <w:rPr>
                <w:rFonts w:ascii="Arial" w:hAnsi="Arial" w:cs="Arial"/>
                <w:color w:val="000000"/>
                <w:position w:val="-2"/>
                <w:sz w:val="18"/>
                <w:szCs w:val="18"/>
              </w:rPr>
              <w:t> </w:t>
            </w:r>
          </w:p>
        </w:tc>
      </w:tr>
    </w:tbl>
    <w:p w14:paraId="6D73A97D" w14:textId="77777777" w:rsidR="006F2074" w:rsidRDefault="006F2074"/>
    <w:tbl>
      <w:tblPr>
        <w:tblStyle w:val="NormalTablePHPDOCX"/>
        <w:tblW w:w="2500" w:type="pct"/>
        <w:tblInd w:w="108" w:type="dxa"/>
        <w:tblLook w:val="04A0" w:firstRow="1" w:lastRow="0" w:firstColumn="1" w:lastColumn="0" w:noHBand="0" w:noVBand="1"/>
      </w:tblPr>
      <w:tblGrid>
        <w:gridCol w:w="4504"/>
      </w:tblGrid>
      <w:tr w:rsidR="006F2074" w14:paraId="1178AD08"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093A0258" w14:textId="77777777" w:rsidR="006F2074" w:rsidRDefault="00E86819">
            <w:r>
              <w:rPr>
                <w:rFonts w:ascii="Arial" w:hAnsi="Arial" w:cs="Arial"/>
                <w:color w:val="FFFFFF"/>
                <w:position w:val="-2"/>
                <w:sz w:val="18"/>
                <w:szCs w:val="18"/>
              </w:rPr>
              <w:t>Tehnična sposobnost</w:t>
            </w:r>
          </w:p>
        </w:tc>
      </w:tr>
    </w:tbl>
    <w:p w14:paraId="5D92D52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6514B384"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5095EA3" w14:textId="77777777" w:rsidR="006F2074" w:rsidRDefault="00E8681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808901" w14:textId="77777777" w:rsidR="006F2074" w:rsidRDefault="00E86819">
            <w:pPr>
              <w:spacing w:before="135" w:after="135"/>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pravila stroke ter predpisi in standardi s področja predmetnega naročila.</w:t>
            </w:r>
          </w:p>
        </w:tc>
      </w:tr>
      <w:tr w:rsidR="006F2074" w14:paraId="7927C5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7CC15"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9D2882"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57FA45B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DAAF12"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7B084D" w14:textId="77777777" w:rsidR="006F2074" w:rsidRDefault="00E86819">
            <w:pPr>
              <w:spacing w:before="135" w:after="135"/>
              <w:jc w:val="both"/>
              <w:textAlignment w:val="center"/>
            </w:pPr>
            <w:r>
              <w:rPr>
                <w:rFonts w:ascii="Arial" w:hAnsi="Arial" w:cs="Arial"/>
                <w:color w:val="000000"/>
                <w:position w:val="-2"/>
                <w:sz w:val="18"/>
                <w:szCs w:val="18"/>
              </w:rPr>
              <w:t>/</w:t>
            </w:r>
          </w:p>
        </w:tc>
      </w:tr>
      <w:tr w:rsidR="006F2074" w14:paraId="7148BEB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5266B6"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3B220A"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4A95D63D" w14:textId="77777777" w:rsidR="006F2074" w:rsidRDefault="00E86819">
            <w:pPr>
              <w:jc w:val="both"/>
              <w:textAlignment w:val="center"/>
            </w:pPr>
            <w:r>
              <w:rPr>
                <w:rFonts w:ascii="Arial" w:hAnsi="Arial" w:cs="Arial"/>
                <w:color w:val="000000"/>
                <w:position w:val="-2"/>
                <w:sz w:val="18"/>
                <w:szCs w:val="18"/>
              </w:rPr>
              <w:t> </w:t>
            </w:r>
          </w:p>
        </w:tc>
      </w:tr>
      <w:tr w:rsidR="006F2074" w14:paraId="2B84E7C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C89905"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A30D16"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4A39EEA4" w14:textId="77777777" w:rsidR="006F2074" w:rsidRDefault="00E86819">
            <w:pPr>
              <w:jc w:val="both"/>
              <w:textAlignment w:val="center"/>
            </w:pPr>
            <w:r>
              <w:rPr>
                <w:rFonts w:ascii="Arial" w:hAnsi="Arial" w:cs="Arial"/>
                <w:color w:val="000000"/>
                <w:position w:val="-2"/>
                <w:sz w:val="18"/>
                <w:szCs w:val="18"/>
              </w:rPr>
              <w:t> </w:t>
            </w:r>
          </w:p>
        </w:tc>
      </w:tr>
    </w:tbl>
    <w:p w14:paraId="24BC0A0B"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24F2DF38"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CDA188B" w14:textId="77777777" w:rsidR="006F2074" w:rsidRDefault="00E8681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EC7074" w14:textId="77777777" w:rsidR="006F2074" w:rsidRDefault="00E86819">
            <w:pPr>
              <w:spacing w:before="135" w:after="135"/>
              <w:jc w:val="both"/>
              <w:textAlignment w:val="center"/>
            </w:pPr>
            <w:r>
              <w:rPr>
                <w:rFonts w:ascii="Arial" w:hAnsi="Arial" w:cs="Arial"/>
                <w:color w:val="000000"/>
                <w:position w:val="-2"/>
                <w:sz w:val="18"/>
                <w:szCs w:val="18"/>
              </w:rPr>
              <w:t>Ponudnik mora izkazati, da je v zadnjih (5) petih letih pred rokom za oddajo ponudbe uspešno zaključil vsaj (2) dva podobna referenčna posla</w:t>
            </w:r>
            <w:r>
              <w:rPr>
                <w:rFonts w:ascii="Arial" w:hAnsi="Arial" w:cs="Arial"/>
                <w:b/>
                <w:bCs/>
                <w:color w:val="000000"/>
                <w:position w:val="-2"/>
                <w:sz w:val="18"/>
                <w:szCs w:val="18"/>
              </w:rPr>
              <w:t>. </w:t>
            </w:r>
          </w:p>
          <w:p w14:paraId="4AA2D174" w14:textId="77777777" w:rsidR="006F2074" w:rsidRDefault="00E86819">
            <w:pPr>
              <w:spacing w:before="135" w:after="135"/>
              <w:jc w:val="both"/>
              <w:textAlignment w:val="center"/>
            </w:pPr>
            <w:r>
              <w:rPr>
                <w:rFonts w:ascii="Arial" w:hAnsi="Arial" w:cs="Arial"/>
                <w:b/>
                <w:bCs/>
                <w:color w:val="000000"/>
                <w:position w:val="-2"/>
                <w:sz w:val="18"/>
                <w:szCs w:val="18"/>
              </w:rPr>
              <w:t>Za primerljivo referenčno gradnjo se smatrajo </w:t>
            </w:r>
            <w:r>
              <w:rPr>
                <w:rFonts w:ascii="Arial" w:hAnsi="Arial" w:cs="Arial"/>
                <w:color w:val="000000"/>
                <w:position w:val="-2"/>
                <w:sz w:val="18"/>
                <w:szCs w:val="18"/>
              </w:rPr>
              <w:t>istovrstna dela po enotni klasifikaciji objektov CC-SI:</w:t>
            </w:r>
          </w:p>
          <w:tbl>
            <w:tblPr>
              <w:tblStyle w:val="NormalTablePHPDOCX"/>
              <w:tblW w:w="0" w:type="auto"/>
              <w:tblLook w:val="04A0" w:firstRow="1" w:lastRow="0" w:firstColumn="1" w:lastColumn="0" w:noHBand="0" w:noVBand="1"/>
            </w:tblPr>
            <w:tblGrid>
              <w:gridCol w:w="3679"/>
            </w:tblGrid>
            <w:tr w:rsidR="006F2074" w14:paraId="481207B9" w14:textId="77777777">
              <w:tc>
                <w:tcPr>
                  <w:tcW w:w="0" w:type="auto"/>
                  <w:tcMar>
                    <w:top w:w="0" w:type="auto"/>
                    <w:bottom w:w="0" w:type="auto"/>
                  </w:tcMar>
                </w:tcPr>
                <w:p w14:paraId="634A3BA3" w14:textId="77777777" w:rsidR="006F2074" w:rsidRDefault="00E86819" w:rsidP="00234DC1">
                  <w:pPr>
                    <w:numPr>
                      <w:ilvl w:val="0"/>
                      <w:numId w:val="20"/>
                    </w:numPr>
                    <w:rPr>
                      <w:rFonts w:ascii="Arial" w:hAnsi="Arial" w:cs="Arial"/>
                      <w:color w:val="000000"/>
                      <w:sz w:val="18"/>
                      <w:szCs w:val="18"/>
                    </w:rPr>
                  </w:pPr>
                  <w:r>
                    <w:rPr>
                      <w:rFonts w:ascii="Arial" w:hAnsi="Arial" w:cs="Arial"/>
                      <w:color w:val="000000"/>
                      <w:position w:val="-2"/>
                      <w:sz w:val="18"/>
                      <w:szCs w:val="18"/>
                    </w:rPr>
                    <w:t>2112 - Lokalne ceste in javne poti</w:t>
                  </w:r>
                </w:p>
                <w:p w14:paraId="31DEB6A8" w14:textId="77777777" w:rsidR="006F2074" w:rsidRDefault="00E86819" w:rsidP="00234DC1">
                  <w:pPr>
                    <w:numPr>
                      <w:ilvl w:val="0"/>
                      <w:numId w:val="20"/>
                    </w:numPr>
                    <w:rPr>
                      <w:rFonts w:ascii="Arial" w:hAnsi="Arial" w:cs="Arial"/>
                      <w:color w:val="000000"/>
                      <w:sz w:val="18"/>
                      <w:szCs w:val="18"/>
                    </w:rPr>
                  </w:pPr>
                  <w:r>
                    <w:rPr>
                      <w:rFonts w:ascii="Arial" w:hAnsi="Arial" w:cs="Arial"/>
                      <w:color w:val="000000"/>
                      <w:position w:val="-2"/>
                      <w:sz w:val="18"/>
                      <w:szCs w:val="18"/>
                    </w:rPr>
                    <w:t>2223 - Cevovodi za odpadno vodo</w:t>
                  </w:r>
                </w:p>
              </w:tc>
            </w:tr>
          </w:tbl>
          <w:p w14:paraId="76BF22FD" w14:textId="77777777" w:rsidR="006F2074" w:rsidRDefault="006F2074"/>
          <w:p w14:paraId="1DAE3B80" w14:textId="77777777" w:rsidR="006F2074" w:rsidRDefault="00E86819">
            <w:pPr>
              <w:spacing w:before="135" w:after="135"/>
              <w:jc w:val="both"/>
              <w:textAlignment w:val="center"/>
            </w:pPr>
            <w:r>
              <w:rPr>
                <w:rFonts w:ascii="Arial" w:hAnsi="Arial" w:cs="Arial"/>
                <w:color w:val="000000"/>
                <w:position w:val="-2"/>
                <w:sz w:val="18"/>
                <w:szCs w:val="18"/>
              </w:rPr>
              <w:t>Vrednost referenčnega posla mora znašati najmanj 300.000,00 EUR brez DDV.</w:t>
            </w:r>
          </w:p>
          <w:p w14:paraId="402D4D14" w14:textId="77777777" w:rsidR="006F2074" w:rsidRDefault="00E86819">
            <w:pPr>
              <w:spacing w:before="135" w:after="135"/>
              <w:jc w:val="both"/>
              <w:textAlignment w:val="center"/>
            </w:pPr>
            <w:r>
              <w:rPr>
                <w:rFonts w:ascii="Arial" w:hAnsi="Arial" w:cs="Arial"/>
                <w:color w:val="000000"/>
                <w:position w:val="-2"/>
                <w:sz w:val="18"/>
                <w:szCs w:val="18"/>
              </w:rPr>
              <w:t>Kot zaključen posel se upošteva posel, ki je izveden skladno s pogodbo in prevzet s strani investitorja (pridobljeno uporabno dovoljenje ali uspešno izvedena primopredaja objekta).</w:t>
            </w:r>
          </w:p>
        </w:tc>
      </w:tr>
      <w:tr w:rsidR="006F2074" w14:paraId="747C419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6A30DA"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E0D5F0" w14:textId="77777777" w:rsidR="006F2074" w:rsidRDefault="00E86819">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w:t>
            </w:r>
            <w:r>
              <w:rPr>
                <w:rFonts w:ascii="Arial" w:hAnsi="Arial" w:cs="Arial"/>
                <w:color w:val="000000"/>
                <w:position w:val="-2"/>
                <w:sz w:val="18"/>
                <w:szCs w:val="18"/>
              </w:rPr>
              <w:t xml:space="preserve"> in s strani naročnikov referenčnih poslov potrjeni </w:t>
            </w:r>
            <w:r>
              <w:rPr>
                <w:rFonts w:ascii="Arial" w:hAnsi="Arial" w:cs="Arial"/>
                <w:b/>
                <w:bCs/>
                <w:color w:val="000000"/>
                <w:position w:val="-2"/>
                <w:sz w:val="18"/>
                <w:szCs w:val="18"/>
              </w:rPr>
              <w:t>obrazci Potrdilo o dobro opravljenem delu</w:t>
            </w:r>
            <w:r>
              <w:rPr>
                <w:rFonts w:ascii="Arial" w:hAnsi="Arial" w:cs="Arial"/>
                <w:color w:val="000000"/>
                <w:position w:val="-2"/>
                <w:sz w:val="18"/>
                <w:szCs w:val="18"/>
              </w:rPr>
              <w:t>.</w:t>
            </w:r>
          </w:p>
        </w:tc>
      </w:tr>
      <w:tr w:rsidR="006F2074" w14:paraId="5D75C7F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EDED50"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B608C8" w14:textId="77777777" w:rsidR="006F2074" w:rsidRDefault="00E86819">
            <w:pPr>
              <w:spacing w:before="135" w:after="135"/>
              <w:jc w:val="both"/>
              <w:textAlignment w:val="center"/>
            </w:pPr>
            <w:r>
              <w:rPr>
                <w:rFonts w:ascii="Arial" w:hAnsi="Arial" w:cs="Arial"/>
                <w:color w:val="000000"/>
                <w:position w:val="-2"/>
                <w:sz w:val="18"/>
                <w:szCs w:val="18"/>
              </w:rPr>
              <w:t>Referenčni naročnik je tisti naročnik, ki je naročil in financiral izvedbo referenčnega posla (investitor). </w:t>
            </w:r>
          </w:p>
          <w:p w14:paraId="617B97A7" w14:textId="77777777" w:rsidR="006F2074" w:rsidRDefault="00E86819">
            <w:pPr>
              <w:spacing w:before="135" w:after="135"/>
              <w:jc w:val="both"/>
              <w:textAlignment w:val="center"/>
            </w:pPr>
            <w:r>
              <w:rPr>
                <w:rFonts w:ascii="Arial" w:hAnsi="Arial" w:cs="Arial"/>
                <w:color w:val="000000"/>
                <w:position w:val="-2"/>
                <w:sz w:val="18"/>
                <w:szCs w:val="18"/>
              </w:rPr>
              <w:t>Reference, ki ne bodo potrjene s strani referenčnega naročnika (investitorja), ne bodo priznane kot ustrezne in ponudniku na podlagi takih referenc ne bo priznana usposobljenost.</w:t>
            </w:r>
          </w:p>
        </w:tc>
      </w:tr>
      <w:tr w:rsidR="006F2074" w14:paraId="3FB966E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84666F"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5A69CC" w14:textId="77777777" w:rsidR="006F2074" w:rsidRDefault="00E86819">
            <w:pPr>
              <w:spacing w:before="135" w:after="135"/>
              <w:jc w:val="both"/>
              <w:textAlignment w:val="center"/>
            </w:pPr>
            <w:r>
              <w:rPr>
                <w:rFonts w:ascii="Arial" w:hAnsi="Arial" w:cs="Arial"/>
                <w:color w:val="000000"/>
                <w:position w:val="-2"/>
                <w:sz w:val="18"/>
                <w:szCs w:val="18"/>
              </w:rPr>
              <w:t>KUMULATIVNO izpolnjevanje pogoja</w:t>
            </w:r>
          </w:p>
          <w:p w14:paraId="6B9976CC" w14:textId="77777777" w:rsidR="006F2074" w:rsidRDefault="00E86819">
            <w:pPr>
              <w:spacing w:before="135" w:after="135"/>
              <w:jc w:val="both"/>
              <w:textAlignment w:val="center"/>
            </w:pPr>
            <w:r>
              <w:rPr>
                <w:rFonts w:ascii="Arial" w:hAnsi="Arial" w:cs="Arial"/>
                <w:color w:val="000000"/>
                <w:position w:val="-2"/>
                <w:sz w:val="18"/>
                <w:szCs w:val="18"/>
              </w:rPr>
              <w:t>V kolikor poseduje reference partner, mora le-ta dela, ki jih dokazuje, v predmetnem naročilu tudi izvajati.</w:t>
            </w:r>
          </w:p>
          <w:p w14:paraId="796F5915" w14:textId="77777777" w:rsidR="006F2074" w:rsidRDefault="00E86819">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r w:rsidR="006F2074" w14:paraId="706C6A7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AD7187"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E91812" w14:textId="77777777" w:rsidR="006F2074" w:rsidRDefault="00E86819">
            <w:pPr>
              <w:spacing w:before="135" w:after="135"/>
              <w:jc w:val="both"/>
              <w:textAlignment w:val="center"/>
            </w:pPr>
            <w:r>
              <w:rPr>
                <w:rFonts w:ascii="Arial" w:hAnsi="Arial" w:cs="Arial"/>
                <w:color w:val="000000"/>
                <w:position w:val="-2"/>
                <w:sz w:val="18"/>
                <w:szCs w:val="18"/>
              </w:rPr>
              <w:t>KUMULATIVNO izpolnjevanje pogoja</w:t>
            </w:r>
          </w:p>
          <w:p w14:paraId="374D1DB7" w14:textId="77777777" w:rsidR="006F2074" w:rsidRDefault="00E86819">
            <w:pPr>
              <w:spacing w:before="135" w:after="135"/>
              <w:jc w:val="both"/>
              <w:textAlignment w:val="center"/>
            </w:pPr>
            <w:r>
              <w:rPr>
                <w:rFonts w:ascii="Arial" w:hAnsi="Arial" w:cs="Arial"/>
                <w:color w:val="000000"/>
                <w:position w:val="-2"/>
                <w:sz w:val="18"/>
                <w:szCs w:val="18"/>
              </w:rPr>
              <w:t>V kolikor poseduje reference podizvajalec, mora le-ta dela, ki jih dokazuje, v predmetnem naročilu tudi izvajati.</w:t>
            </w:r>
          </w:p>
          <w:p w14:paraId="2479D1A5" w14:textId="77777777" w:rsidR="006F2074" w:rsidRDefault="00E86819">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bl>
    <w:p w14:paraId="0A3CB0D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15186BC7"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55A0E7D" w14:textId="77777777" w:rsidR="006F2074" w:rsidRDefault="00E86819">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Vodja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EAA314" w14:textId="77777777" w:rsidR="006F2074" w:rsidRDefault="00E86819">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F2074" w14:paraId="29482C1E" w14:textId="77777777">
              <w:tc>
                <w:tcPr>
                  <w:tcW w:w="0" w:type="auto"/>
                  <w:tcMar>
                    <w:top w:w="0" w:type="auto"/>
                    <w:bottom w:w="0" w:type="auto"/>
                  </w:tcMar>
                </w:tcPr>
                <w:p w14:paraId="167F3605" w14:textId="77777777" w:rsidR="006F2074" w:rsidRDefault="00E86819">
                  <w:r>
                    <w:rPr>
                      <w:rFonts w:ascii="Arial" w:hAnsi="Arial" w:cs="Arial"/>
                      <w:color w:val="000000"/>
                      <w:position w:val="-2"/>
                      <w:sz w:val="18"/>
                      <w:szCs w:val="18"/>
                    </w:rPr>
                    <w:t>Zagotovljen mora biti vodja gradnje, ki izpolnjuje naslednje zahteve:</w:t>
                  </w:r>
                </w:p>
              </w:tc>
            </w:tr>
            <w:tr w:rsidR="006F2074" w14:paraId="20E55FDE" w14:textId="77777777">
              <w:tc>
                <w:tcPr>
                  <w:tcW w:w="0" w:type="auto"/>
                  <w:tcMar>
                    <w:top w:w="0" w:type="auto"/>
                    <w:bottom w:w="0" w:type="auto"/>
                  </w:tcMar>
                </w:tcPr>
                <w:p w14:paraId="089B949F"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ima strokovno izobrazbo s področja gradbeništva v skladu z Gradbenim zakonom,</w:t>
                  </w:r>
                </w:p>
                <w:p w14:paraId="53A152A8"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je vpisan v imenik pri Inženirski zbornici Slovenije (IZS) kot pooblaščeni inženir ali kot vodja del,</w:t>
                  </w:r>
                </w:p>
                <w:p w14:paraId="6EECC807"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 xml:space="preserve">je zaposlen pri gospodarskemu subjektu (ponudnik, </w:t>
                  </w:r>
                  <w:proofErr w:type="spellStart"/>
                  <w:r>
                    <w:rPr>
                      <w:rFonts w:ascii="Arial" w:hAnsi="Arial" w:cs="Arial"/>
                      <w:color w:val="000000"/>
                      <w:position w:val="-2"/>
                      <w:sz w:val="18"/>
                      <w:szCs w:val="18"/>
                    </w:rPr>
                    <w:t>partnerj</w:t>
                  </w:r>
                  <w:proofErr w:type="spellEnd"/>
                  <w:r>
                    <w:rPr>
                      <w:rFonts w:ascii="Arial" w:hAnsi="Arial" w:cs="Arial"/>
                      <w:color w:val="000000"/>
                      <w:position w:val="-2"/>
                      <w:sz w:val="18"/>
                      <w:szCs w:val="18"/>
                    </w:rPr>
                    <w:t>, podizvajalec), ki  nastopa v ponudbi,</w:t>
                  </w:r>
                </w:p>
                <w:p w14:paraId="0CC29BF3"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je v zadnjih petih letih pred rokom za oddajo ponudb kot vodja gradnje ali vodja del uspešno vodil vsaj eno novogradnjo ali rekonstrukcijo ceste v vrednosti vsaj 150.000,00 EUR brez DDV. </w:t>
                  </w:r>
                </w:p>
              </w:tc>
            </w:tr>
          </w:tbl>
          <w:p w14:paraId="1A9B9008" w14:textId="77777777" w:rsidR="006F2074" w:rsidRDefault="006F2074"/>
          <w:tbl>
            <w:tblPr>
              <w:tblStyle w:val="NormalTablePHPDOCX"/>
              <w:tblW w:w="0" w:type="auto"/>
              <w:tblLook w:val="04A0" w:firstRow="1" w:lastRow="0" w:firstColumn="1" w:lastColumn="0" w:noHBand="0" w:noVBand="1"/>
            </w:tblPr>
            <w:tblGrid>
              <w:gridCol w:w="7224"/>
            </w:tblGrid>
            <w:tr w:rsidR="006F2074" w14:paraId="2F6C407F" w14:textId="77777777">
              <w:tc>
                <w:tcPr>
                  <w:tcW w:w="0" w:type="auto"/>
                  <w:tcMar>
                    <w:top w:w="0" w:type="auto"/>
                    <w:bottom w:w="0" w:type="auto"/>
                  </w:tcMar>
                </w:tcPr>
                <w:p w14:paraId="5CF14837" w14:textId="77777777" w:rsidR="006F2074" w:rsidRDefault="00E86819">
                  <w:r>
                    <w:rPr>
                      <w:rFonts w:ascii="Arial" w:hAnsi="Arial" w:cs="Arial"/>
                      <w:color w:val="000000"/>
                      <w:position w:val="-2"/>
                      <w:sz w:val="18"/>
                      <w:szCs w:val="18"/>
                    </w:rPr>
                    <w:t>Kot uspešno voden posel se upošteva posel, ki je izveden skladno s pogodbo in prevzet s strani investitorja (pridobljeno uporabno dovoljenje ali uspešno izvedena primopredaja objekta).</w:t>
                  </w:r>
                </w:p>
              </w:tc>
            </w:tr>
          </w:tbl>
          <w:p w14:paraId="66F30BCB" w14:textId="77777777" w:rsidR="006F2074" w:rsidRDefault="006F2074"/>
        </w:tc>
      </w:tr>
      <w:tr w:rsidR="006F2074" w14:paraId="1514A52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EB5C86"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497977" w14:textId="77777777" w:rsidR="006F2074" w:rsidRDefault="00E86819">
            <w:pPr>
              <w:spacing w:before="135" w:after="135"/>
              <w:jc w:val="both"/>
              <w:textAlignment w:val="center"/>
            </w:pPr>
            <w:r>
              <w:rPr>
                <w:rFonts w:ascii="Arial" w:hAnsi="Arial" w:cs="Arial"/>
                <w:color w:val="000000"/>
                <w:position w:val="-2"/>
                <w:sz w:val="18"/>
                <w:szCs w:val="18"/>
              </w:rPr>
              <w:t>Izpolnjene in podpisane obrazce Vodja gradnje in s strani naročnikov referenčnih poslov potrjena  Potrdila o dobro opravljenem delu nominiranih kadrov.</w:t>
            </w:r>
          </w:p>
          <w:p w14:paraId="01C59C95" w14:textId="77777777" w:rsidR="006F2074" w:rsidRDefault="00E86819">
            <w:pPr>
              <w:spacing w:before="135" w:after="135"/>
              <w:jc w:val="both"/>
              <w:textAlignment w:val="center"/>
            </w:pPr>
            <w:r>
              <w:rPr>
                <w:rFonts w:ascii="Arial" w:hAnsi="Arial" w:cs="Arial"/>
                <w:color w:val="000000"/>
                <w:position w:val="-2"/>
                <w:sz w:val="18"/>
                <w:szCs w:val="18"/>
              </w:rPr>
              <w:t>Za vodjo gradnje, ki ob oddaji ponudbe še ni vpisan v imenik IZS, mora ponudnik podati izjavo, da izpolnjuje vse predpisane pogoje za vpis in da bo v primeru, če bo na razpisu izbran, pred podpisom pogodbe predložil dokazilo o tem vpisu.</w:t>
            </w:r>
          </w:p>
        </w:tc>
      </w:tr>
      <w:tr w:rsidR="006F2074" w14:paraId="3F90D6C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104BF1"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E42AE" w14:textId="77777777" w:rsidR="006F2074" w:rsidRDefault="00E86819">
            <w:pPr>
              <w:spacing w:before="135" w:after="135"/>
              <w:jc w:val="both"/>
              <w:textAlignment w:val="center"/>
            </w:pPr>
            <w:r>
              <w:rPr>
                <w:rFonts w:ascii="Arial" w:hAnsi="Arial" w:cs="Arial"/>
                <w:color w:val="000000"/>
                <w:position w:val="-2"/>
                <w:sz w:val="18"/>
                <w:szCs w:val="18"/>
              </w:rPr>
              <w:t>Za vodjo gradnje, ki ob oddaji ponudbe še ni vpisan v imenik IZS, mora ponudnik podati izjavo, da izpolnjuje vse predpisane pogoje za vpis in da bo v primeru, če bo na razpisu izbran, pred podpisom pogodbe predložil dokazilo o tem vpisu.</w:t>
            </w:r>
          </w:p>
        </w:tc>
      </w:tr>
      <w:tr w:rsidR="006F2074" w14:paraId="54609C3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8CEB76"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31CCCE" w14:textId="77777777" w:rsidR="006F2074" w:rsidRDefault="00E86819">
            <w:pPr>
              <w:spacing w:before="135" w:after="135"/>
              <w:jc w:val="both"/>
              <w:textAlignment w:val="center"/>
            </w:pPr>
            <w:r>
              <w:rPr>
                <w:rFonts w:ascii="Arial" w:hAnsi="Arial" w:cs="Arial"/>
                <w:color w:val="000000"/>
                <w:position w:val="-2"/>
                <w:sz w:val="18"/>
                <w:szCs w:val="18"/>
              </w:rPr>
              <w:t>KUMULATIVNO izpolnjevanje pogoja</w:t>
            </w:r>
          </w:p>
          <w:p w14:paraId="088AEADC" w14:textId="77777777" w:rsidR="006F2074" w:rsidRDefault="00E86819">
            <w:pPr>
              <w:spacing w:before="135" w:after="135"/>
              <w:jc w:val="both"/>
              <w:textAlignment w:val="center"/>
            </w:pPr>
            <w:r>
              <w:rPr>
                <w:rFonts w:ascii="Arial" w:hAnsi="Arial" w:cs="Arial"/>
                <w:color w:val="000000"/>
                <w:position w:val="-2"/>
                <w:sz w:val="18"/>
                <w:szCs w:val="18"/>
              </w:rPr>
              <w:t>Za partnerje v skupni ponudbi veljajo enake zahteve kot za ponudnika.</w:t>
            </w:r>
          </w:p>
        </w:tc>
      </w:tr>
      <w:tr w:rsidR="006F2074" w14:paraId="6AE5417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6B158"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DE4700"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43569029" w14:textId="77777777" w:rsidR="006F2074" w:rsidRDefault="00E86819">
            <w:pPr>
              <w:jc w:val="both"/>
              <w:textAlignment w:val="center"/>
            </w:pPr>
            <w:r>
              <w:rPr>
                <w:rFonts w:ascii="Arial" w:hAnsi="Arial" w:cs="Arial"/>
                <w:color w:val="000000"/>
                <w:position w:val="-2"/>
                <w:sz w:val="18"/>
                <w:szCs w:val="18"/>
              </w:rPr>
              <w:t> </w:t>
            </w:r>
          </w:p>
        </w:tc>
      </w:tr>
    </w:tbl>
    <w:p w14:paraId="780D8ADB"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504AA1A3"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3A94F3E9" w14:textId="77777777" w:rsidR="006F2074" w:rsidRDefault="00E86819">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Terminski plan</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5E1153" w14:textId="77777777" w:rsidR="006F2074" w:rsidRDefault="00E86819">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F2074" w14:paraId="5C1E60B4" w14:textId="77777777">
              <w:tc>
                <w:tcPr>
                  <w:tcW w:w="0" w:type="auto"/>
                  <w:tcMar>
                    <w:top w:w="0" w:type="auto"/>
                    <w:bottom w:w="0" w:type="auto"/>
                  </w:tcMar>
                </w:tcPr>
                <w:p w14:paraId="56CB9BA1" w14:textId="77777777" w:rsidR="006F2074" w:rsidRDefault="00E86819">
                  <w:r>
                    <w:rPr>
                      <w:rFonts w:ascii="Arial" w:hAnsi="Arial" w:cs="Arial"/>
                      <w:color w:val="000000"/>
                      <w:position w:val="-2"/>
                      <w:sz w:val="18"/>
                      <w:szCs w:val="18"/>
                    </w:rPr>
                    <w:t>Ponudnik bo pogodbena dela na gradbišču končal:</w:t>
                  </w:r>
                </w:p>
              </w:tc>
            </w:tr>
            <w:tr w:rsidR="006F2074" w14:paraId="4D157367" w14:textId="77777777">
              <w:tc>
                <w:tcPr>
                  <w:tcW w:w="0" w:type="auto"/>
                  <w:tcMar>
                    <w:top w:w="0" w:type="auto"/>
                    <w:bottom w:w="0" w:type="auto"/>
                  </w:tcMar>
                </w:tcPr>
                <w:p w14:paraId="453C31B7" w14:textId="77777777" w:rsidR="006F2074" w:rsidRDefault="00E86819" w:rsidP="00234DC1">
                  <w:pPr>
                    <w:numPr>
                      <w:ilvl w:val="0"/>
                      <w:numId w:val="22"/>
                    </w:numPr>
                    <w:rPr>
                      <w:rFonts w:ascii="Arial" w:hAnsi="Arial" w:cs="Arial"/>
                      <w:color w:val="000000"/>
                      <w:sz w:val="18"/>
                      <w:szCs w:val="18"/>
                    </w:rPr>
                  </w:pPr>
                  <w:r>
                    <w:rPr>
                      <w:rFonts w:ascii="Arial" w:hAnsi="Arial" w:cs="Arial"/>
                      <w:color w:val="000000"/>
                      <w:position w:val="-2"/>
                      <w:sz w:val="18"/>
                      <w:szCs w:val="18"/>
                    </w:rPr>
                    <w:t>najkasneje do 30. 6. 2022</w:t>
                  </w:r>
                </w:p>
                <w:p w14:paraId="314C0981" w14:textId="62BAB3D5" w:rsidR="006F2074" w:rsidRDefault="00E86819" w:rsidP="00234DC1">
                  <w:pPr>
                    <w:numPr>
                      <w:ilvl w:val="0"/>
                      <w:numId w:val="22"/>
                    </w:numPr>
                    <w:jc w:val="both"/>
                    <w:rPr>
                      <w:rFonts w:ascii="Arial" w:hAnsi="Arial" w:cs="Arial"/>
                      <w:color w:val="000000"/>
                      <w:sz w:val="18"/>
                      <w:szCs w:val="18"/>
                    </w:rPr>
                  </w:pPr>
                  <w:r>
                    <w:rPr>
                      <w:rFonts w:ascii="Arial" w:hAnsi="Arial" w:cs="Arial"/>
                      <w:color w:val="000000"/>
                      <w:position w:val="-2"/>
                      <w:sz w:val="18"/>
                      <w:szCs w:val="18"/>
                    </w:rPr>
                    <w:t xml:space="preserve">vsa ostala dela bo moral izvesti na način, da bo najkasneje do 31. </w:t>
                  </w:r>
                  <w:r w:rsidR="002C0B96">
                    <w:rPr>
                      <w:rFonts w:ascii="Arial" w:hAnsi="Arial" w:cs="Arial"/>
                      <w:color w:val="000000"/>
                      <w:position w:val="-2"/>
                      <w:sz w:val="18"/>
                      <w:szCs w:val="18"/>
                    </w:rPr>
                    <w:t>8</w:t>
                  </w:r>
                  <w:r>
                    <w:rPr>
                      <w:rFonts w:ascii="Arial" w:hAnsi="Arial" w:cs="Arial"/>
                      <w:color w:val="000000"/>
                      <w:position w:val="-2"/>
                      <w:sz w:val="18"/>
                      <w:szCs w:val="18"/>
                    </w:rPr>
                    <w:t>. 2021 podpisan zapisnik o dokončanju in prevzemu del.</w:t>
                  </w:r>
                </w:p>
              </w:tc>
            </w:tr>
          </w:tbl>
          <w:p w14:paraId="4AF91294" w14:textId="77777777" w:rsidR="006F2074" w:rsidRDefault="006F2074"/>
        </w:tc>
      </w:tr>
      <w:tr w:rsidR="006F2074" w14:paraId="31EF370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27DD4E"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1D32D"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2648D17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1E9435"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28837B" w14:textId="77777777" w:rsidR="006F2074" w:rsidRDefault="00E86819">
            <w:pPr>
              <w:spacing w:before="135" w:after="135"/>
              <w:jc w:val="both"/>
              <w:textAlignment w:val="center"/>
            </w:pPr>
            <w:r>
              <w:rPr>
                <w:rFonts w:ascii="Arial" w:hAnsi="Arial" w:cs="Arial"/>
                <w:color w:val="000000"/>
                <w:position w:val="-2"/>
                <w:sz w:val="18"/>
                <w:szCs w:val="18"/>
              </w:rPr>
              <w:t>/</w:t>
            </w:r>
          </w:p>
        </w:tc>
      </w:tr>
      <w:tr w:rsidR="006F2074" w14:paraId="19638BB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9781AA"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637A5"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BA1631A" w14:textId="77777777" w:rsidR="006F2074" w:rsidRDefault="00E86819">
            <w:pPr>
              <w:jc w:val="both"/>
              <w:textAlignment w:val="center"/>
            </w:pPr>
            <w:r>
              <w:rPr>
                <w:rFonts w:ascii="Arial" w:hAnsi="Arial" w:cs="Arial"/>
                <w:color w:val="000000"/>
                <w:position w:val="-2"/>
                <w:sz w:val="18"/>
                <w:szCs w:val="18"/>
              </w:rPr>
              <w:t> </w:t>
            </w:r>
          </w:p>
        </w:tc>
      </w:tr>
      <w:tr w:rsidR="006F2074" w14:paraId="09D5A5B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F429A7"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EE9F4C"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461DFDC" w14:textId="77777777" w:rsidR="006F2074" w:rsidRDefault="00E86819">
            <w:pPr>
              <w:jc w:val="both"/>
              <w:textAlignment w:val="center"/>
            </w:pPr>
            <w:r>
              <w:rPr>
                <w:rFonts w:ascii="Arial" w:hAnsi="Arial" w:cs="Arial"/>
                <w:color w:val="000000"/>
                <w:position w:val="-2"/>
                <w:sz w:val="18"/>
                <w:szCs w:val="18"/>
              </w:rPr>
              <w:t> </w:t>
            </w:r>
          </w:p>
        </w:tc>
      </w:tr>
    </w:tbl>
    <w:p w14:paraId="6442DFBA" w14:textId="77777777" w:rsidR="006F2074" w:rsidRDefault="006F2074">
      <w:pPr>
        <w:sectPr w:rsidR="006F2074" w:rsidSect="00D931BF">
          <w:pgSz w:w="11906" w:h="16838"/>
          <w:pgMar w:top="1418" w:right="1418" w:bottom="1418" w:left="1418" w:header="567" w:footer="680" w:gutter="0"/>
          <w:cols w:space="708"/>
          <w:docGrid w:linePitch="360"/>
        </w:sectPr>
      </w:pPr>
    </w:p>
    <w:p w14:paraId="748DCDA4" w14:textId="77777777" w:rsidR="00225034" w:rsidRPr="00141928" w:rsidRDefault="00E86819"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535"/>
      </w:tblGrid>
      <w:tr w:rsidR="006F2074" w14:paraId="2FD1232B" w14:textId="77777777">
        <w:tc>
          <w:tcPr>
            <w:tcW w:w="0" w:type="auto"/>
            <w:shd w:val="clear" w:color="auto" w:fill="000000"/>
            <w:tcMar>
              <w:top w:w="150" w:type="dxa"/>
              <w:bottom w:w="150" w:type="dxa"/>
            </w:tcMar>
            <w:vAlign w:val="center"/>
          </w:tcPr>
          <w:p w14:paraId="7F16FC11" w14:textId="77777777" w:rsidR="006F2074" w:rsidRDefault="00E86819">
            <w:pPr>
              <w:jc w:val="center"/>
            </w:pPr>
            <w:r>
              <w:rPr>
                <w:rFonts w:ascii="Arial" w:hAnsi="Arial" w:cs="Arial"/>
                <w:b/>
                <w:bCs/>
                <w:color w:val="FFFFFF"/>
                <w:position w:val="-2"/>
                <w:sz w:val="18"/>
                <w:szCs w:val="18"/>
                <w:shd w:val="clear" w:color="auto" w:fill="000000"/>
              </w:rPr>
              <w:t>Zavarovanje za dobro izvedbo</w:t>
            </w:r>
          </w:p>
        </w:tc>
      </w:tr>
    </w:tbl>
    <w:p w14:paraId="053F005E" w14:textId="77777777" w:rsidR="006F2074" w:rsidRDefault="00E86819">
      <w:pPr>
        <w:spacing w:before="225" w:after="225" w:line="240" w:lineRule="auto"/>
        <w:jc w:val="both"/>
      </w:pPr>
      <w:r>
        <w:rPr>
          <w:rFonts w:ascii="Arial" w:hAnsi="Arial" w:cs="Arial"/>
          <w:color w:val="000000"/>
          <w:sz w:val="18"/>
          <w:szCs w:val="18"/>
        </w:rPr>
        <w:t>Instrument zavarovanja: menica</w:t>
      </w:r>
    </w:p>
    <w:p w14:paraId="5CFDBE29" w14:textId="77777777" w:rsidR="006F2074" w:rsidRDefault="00E86819">
      <w:pPr>
        <w:spacing w:before="225" w:after="225" w:line="240" w:lineRule="auto"/>
        <w:jc w:val="both"/>
      </w:pPr>
      <w:r>
        <w:rPr>
          <w:rFonts w:ascii="Arial" w:hAnsi="Arial" w:cs="Arial"/>
          <w:color w:val="000000"/>
          <w:sz w:val="18"/>
          <w:szCs w:val="18"/>
        </w:rPr>
        <w:t>Višina zavarovanja: najmanj 10,00 % pogodbene vrednosti z DDV</w:t>
      </w:r>
    </w:p>
    <w:p w14:paraId="0D750496" w14:textId="77777777" w:rsidR="006F2074" w:rsidRDefault="00E86819">
      <w:pPr>
        <w:spacing w:before="225" w:after="225" w:line="240" w:lineRule="auto"/>
        <w:jc w:val="both"/>
      </w:pPr>
      <w:r>
        <w:rPr>
          <w:rFonts w:ascii="Arial" w:hAnsi="Arial" w:cs="Arial"/>
          <w:color w:val="000000"/>
          <w:sz w:val="18"/>
          <w:szCs w:val="18"/>
        </w:rPr>
        <w:t>Čas veljavnosti: najmanj 60 dni od roka za izvedbo del</w:t>
      </w:r>
    </w:p>
    <w:p w14:paraId="5D3DB23A" w14:textId="77777777" w:rsidR="006F2074" w:rsidRDefault="00E86819">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6F2074" w14:paraId="358492DE" w14:textId="77777777">
        <w:tc>
          <w:tcPr>
            <w:tcW w:w="0" w:type="auto"/>
            <w:shd w:val="clear" w:color="auto" w:fill="000000"/>
            <w:tcMar>
              <w:top w:w="150" w:type="dxa"/>
              <w:bottom w:w="150" w:type="dxa"/>
            </w:tcMar>
            <w:vAlign w:val="center"/>
          </w:tcPr>
          <w:p w14:paraId="22EB3CB4" w14:textId="77777777" w:rsidR="006F2074" w:rsidRDefault="00E86819">
            <w:pPr>
              <w:jc w:val="center"/>
            </w:pPr>
            <w:r>
              <w:rPr>
                <w:rFonts w:ascii="Arial" w:hAnsi="Arial" w:cs="Arial"/>
                <w:b/>
                <w:bCs/>
                <w:color w:val="FFFFFF"/>
                <w:position w:val="-2"/>
                <w:sz w:val="18"/>
                <w:szCs w:val="18"/>
                <w:shd w:val="clear" w:color="auto" w:fill="000000"/>
              </w:rPr>
              <w:t>Zavarovanje za odpravo napak</w:t>
            </w:r>
          </w:p>
        </w:tc>
      </w:tr>
    </w:tbl>
    <w:p w14:paraId="3A032172" w14:textId="7310D665" w:rsidR="006F2074" w:rsidRDefault="00E86819">
      <w:pPr>
        <w:spacing w:before="225" w:after="225" w:line="240" w:lineRule="auto"/>
        <w:jc w:val="both"/>
      </w:pPr>
      <w:r>
        <w:rPr>
          <w:rFonts w:ascii="Arial" w:hAnsi="Arial" w:cs="Arial"/>
          <w:color w:val="000000"/>
          <w:sz w:val="18"/>
          <w:szCs w:val="18"/>
        </w:rPr>
        <w:t xml:space="preserve">Instrument zavarovanja: </w:t>
      </w:r>
      <w:r w:rsidR="009B595D" w:rsidRPr="009B595D">
        <w:rPr>
          <w:rFonts w:ascii="Arial" w:hAnsi="Arial" w:cs="Arial"/>
          <w:color w:val="000000"/>
          <w:sz w:val="18"/>
          <w:szCs w:val="18"/>
        </w:rPr>
        <w:t>bančna garancija / kavcijsko zavarovanje</w:t>
      </w:r>
      <w:r w:rsidR="009B595D" w:rsidRPr="009B595D" w:rsidDel="009B595D">
        <w:rPr>
          <w:rFonts w:ascii="Arial" w:hAnsi="Arial" w:cs="Arial"/>
          <w:color w:val="000000"/>
          <w:sz w:val="18"/>
          <w:szCs w:val="18"/>
        </w:rPr>
        <w:t xml:space="preserve"> </w:t>
      </w:r>
    </w:p>
    <w:p w14:paraId="2526E13E" w14:textId="77777777" w:rsidR="006F2074" w:rsidRDefault="00E86819">
      <w:pPr>
        <w:spacing w:before="225" w:after="225" w:line="240" w:lineRule="auto"/>
        <w:jc w:val="both"/>
      </w:pPr>
      <w:r>
        <w:rPr>
          <w:rFonts w:ascii="Arial" w:hAnsi="Arial" w:cs="Arial"/>
          <w:color w:val="000000"/>
          <w:sz w:val="18"/>
          <w:szCs w:val="18"/>
        </w:rPr>
        <w:t>Višina zavarovanja: najmanj 5,00 % pogodbene vrednosti z DDV</w:t>
      </w:r>
    </w:p>
    <w:p w14:paraId="5F9BBE4B" w14:textId="77777777" w:rsidR="006F2074" w:rsidRDefault="00E86819">
      <w:pPr>
        <w:spacing w:before="225" w:after="225" w:line="240" w:lineRule="auto"/>
        <w:jc w:val="both"/>
      </w:pPr>
      <w:r>
        <w:rPr>
          <w:rFonts w:ascii="Arial" w:hAnsi="Arial" w:cs="Arial"/>
          <w:color w:val="000000"/>
          <w:sz w:val="18"/>
          <w:szCs w:val="18"/>
        </w:rPr>
        <w:t>Čas veljavnosti: najmanj 3 leta od uspešno izvedene primopredaje izvedenih del</w:t>
      </w:r>
    </w:p>
    <w:p w14:paraId="74E03AFB" w14:textId="77777777" w:rsidR="006F2074" w:rsidRDefault="00E86819">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6F2074" w14:paraId="106DAB9A" w14:textId="77777777">
        <w:tc>
          <w:tcPr>
            <w:tcW w:w="0" w:type="auto"/>
            <w:shd w:val="clear" w:color="auto" w:fill="000000"/>
            <w:tcMar>
              <w:top w:w="150" w:type="dxa"/>
              <w:bottom w:w="150" w:type="dxa"/>
            </w:tcMar>
            <w:vAlign w:val="center"/>
          </w:tcPr>
          <w:p w14:paraId="59439310" w14:textId="77777777" w:rsidR="006F2074" w:rsidRDefault="00E86819">
            <w:pPr>
              <w:jc w:val="center"/>
            </w:pPr>
            <w:r>
              <w:rPr>
                <w:rFonts w:ascii="Arial" w:hAnsi="Arial" w:cs="Arial"/>
                <w:b/>
                <w:bCs/>
                <w:color w:val="FFFFFF"/>
                <w:position w:val="-2"/>
                <w:sz w:val="18"/>
                <w:szCs w:val="18"/>
                <w:shd w:val="clear" w:color="auto" w:fill="000000"/>
              </w:rPr>
              <w:t>Zavarovanje odgovornosti</w:t>
            </w:r>
          </w:p>
        </w:tc>
      </w:tr>
    </w:tbl>
    <w:p w14:paraId="5A5CDDCE" w14:textId="77777777" w:rsidR="006F2074" w:rsidRDefault="00E86819">
      <w:pPr>
        <w:spacing w:before="225" w:after="225" w:line="240" w:lineRule="auto"/>
        <w:jc w:val="both"/>
      </w:pPr>
      <w:r>
        <w:rPr>
          <w:rFonts w:ascii="Arial" w:hAnsi="Arial" w:cs="Arial"/>
          <w:color w:val="000000"/>
          <w:sz w:val="18"/>
          <w:szCs w:val="18"/>
        </w:rPr>
        <w:t>Višina zavarovanja: najmanj 100.000,00 EUR</w:t>
      </w:r>
    </w:p>
    <w:p w14:paraId="37B5FDC8" w14:textId="77777777" w:rsidR="006F2074" w:rsidRDefault="00E86819">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5BD5A23E" w14:textId="77777777" w:rsidR="006F2074" w:rsidRDefault="006F2074">
      <w:pPr>
        <w:sectPr w:rsidR="006F2074" w:rsidSect="00D931BF">
          <w:pgSz w:w="11906" w:h="16838"/>
          <w:pgMar w:top="1418" w:right="1418" w:bottom="1418" w:left="1418" w:header="567" w:footer="680" w:gutter="0"/>
          <w:cols w:space="708"/>
          <w:docGrid w:linePitch="360"/>
        </w:sectPr>
      </w:pPr>
    </w:p>
    <w:p w14:paraId="2DBE1465" w14:textId="77777777" w:rsidR="00312E2B" w:rsidRPr="00A207D9" w:rsidRDefault="00E86819"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14:paraId="7021216F" w14:textId="77777777" w:rsidR="009A1EB5" w:rsidRDefault="00881E11"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6F2074" w14:paraId="75E6F71A"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420C88C0" w14:textId="77777777" w:rsidR="006F2074" w:rsidRDefault="00E86819">
            <w:r>
              <w:rPr>
                <w:rFonts w:ascii="Arial" w:hAnsi="Arial" w:cs="Arial"/>
                <w:b/>
                <w:bCs/>
                <w:color w:val="000000"/>
                <w:position w:val="-2"/>
                <w:sz w:val="18"/>
                <w:szCs w:val="18"/>
                <w:shd w:val="clear" w:color="auto" w:fill="FFFFFF"/>
              </w:rPr>
              <w:t>Splošne specifikacije</w:t>
            </w:r>
          </w:p>
        </w:tc>
      </w:tr>
    </w:tbl>
    <w:p w14:paraId="38A299FB" w14:textId="77777777" w:rsidR="006F2074" w:rsidRDefault="00E86819" w:rsidP="00F540C8">
      <w:pPr>
        <w:spacing w:before="225" w:after="120" w:line="240" w:lineRule="auto"/>
        <w:jc w:val="both"/>
      </w:pPr>
      <w:r>
        <w:rPr>
          <w:rFonts w:ascii="Arial" w:hAnsi="Arial" w:cs="Arial"/>
          <w:color w:val="000000"/>
          <w:sz w:val="18"/>
          <w:szCs w:val="18"/>
        </w:rPr>
        <w:t>Splošne specifikacije so razvidne iz projektne dokumentacije št. P-2019/45, december 2020, PZI izdelane pri GPI d.o.o., Novo mesto za:</w:t>
      </w:r>
    </w:p>
    <w:tbl>
      <w:tblPr>
        <w:tblStyle w:val="NormalTablePHPDOCX"/>
        <w:tblW w:w="0" w:type="auto"/>
        <w:tblInd w:w="108" w:type="dxa"/>
        <w:tblLook w:val="04A0" w:firstRow="1" w:lastRow="0" w:firstColumn="1" w:lastColumn="0" w:noHBand="0" w:noVBand="1"/>
      </w:tblPr>
      <w:tblGrid>
        <w:gridCol w:w="6678"/>
      </w:tblGrid>
      <w:tr w:rsidR="006F2074" w14:paraId="21842CAF" w14:textId="77777777">
        <w:tc>
          <w:tcPr>
            <w:tcW w:w="0" w:type="auto"/>
            <w:tcMar>
              <w:top w:w="0" w:type="auto"/>
              <w:bottom w:w="0" w:type="auto"/>
            </w:tcMar>
          </w:tcPr>
          <w:p w14:paraId="50F9FDA3" w14:textId="77777777" w:rsidR="006F2074" w:rsidRDefault="00E86819" w:rsidP="00F540C8">
            <w:pPr>
              <w:numPr>
                <w:ilvl w:val="0"/>
                <w:numId w:val="51"/>
              </w:numPr>
              <w:rPr>
                <w:rFonts w:ascii="Arial" w:hAnsi="Arial" w:cs="Arial"/>
                <w:color w:val="000000"/>
                <w:sz w:val="18"/>
                <w:szCs w:val="18"/>
              </w:rPr>
            </w:pPr>
            <w:r>
              <w:rPr>
                <w:rFonts w:ascii="Arial" w:hAnsi="Arial" w:cs="Arial"/>
                <w:color w:val="000000"/>
                <w:sz w:val="18"/>
                <w:szCs w:val="18"/>
              </w:rPr>
              <w:t>REGIONALNA KOLESARSKA POVEZAVA ČRNOMELJ - KANIŽARICA</w:t>
            </w:r>
          </w:p>
        </w:tc>
      </w:tr>
    </w:tbl>
    <w:p w14:paraId="66B30093" w14:textId="77777777" w:rsidR="006F2074" w:rsidRDefault="006F2074"/>
    <w:tbl>
      <w:tblPr>
        <w:tblStyle w:val="NormalTablePHPDOCX"/>
        <w:tblW w:w="2500" w:type="pct"/>
        <w:tblInd w:w="108" w:type="dxa"/>
        <w:tblLook w:val="04A0" w:firstRow="1" w:lastRow="0" w:firstColumn="1" w:lastColumn="0" w:noHBand="0" w:noVBand="1"/>
      </w:tblPr>
      <w:tblGrid>
        <w:gridCol w:w="4529"/>
      </w:tblGrid>
      <w:tr w:rsidR="006F2074" w14:paraId="726D02BF"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C2A00C8" w14:textId="5249BF56" w:rsidR="006F2074" w:rsidRDefault="00E86819">
            <w:r>
              <w:rPr>
                <w:rFonts w:ascii="Arial" w:hAnsi="Arial" w:cs="Arial"/>
                <w:b/>
                <w:bCs/>
                <w:color w:val="000000"/>
                <w:position w:val="-2"/>
                <w:sz w:val="18"/>
                <w:szCs w:val="18"/>
                <w:shd w:val="clear" w:color="auto" w:fill="FFFFFF"/>
              </w:rPr>
              <w:t xml:space="preserve">Opis predmeta/postavke 1: Regionalna kolesarska povezava Črnomelj - Kanižarica - </w:t>
            </w:r>
            <w:r w:rsidR="002357DB">
              <w:rPr>
                <w:rFonts w:ascii="Arial" w:hAnsi="Arial" w:cs="Arial"/>
                <w:b/>
                <w:bCs/>
                <w:color w:val="000000"/>
                <w:position w:val="-2"/>
                <w:sz w:val="18"/>
                <w:szCs w:val="18"/>
                <w:shd w:val="clear" w:color="auto" w:fill="FFFFFF"/>
              </w:rPr>
              <w:t>1. faza</w:t>
            </w:r>
          </w:p>
        </w:tc>
      </w:tr>
    </w:tbl>
    <w:p w14:paraId="5B0F5099" w14:textId="723E1716" w:rsidR="006F2074" w:rsidRDefault="00E86819">
      <w:pPr>
        <w:spacing w:before="225" w:after="225" w:line="240" w:lineRule="auto"/>
        <w:jc w:val="both"/>
      </w:pPr>
      <w:r>
        <w:rPr>
          <w:rFonts w:ascii="Arial" w:hAnsi="Arial" w:cs="Arial"/>
          <w:color w:val="000000"/>
          <w:sz w:val="18"/>
          <w:szCs w:val="18"/>
        </w:rPr>
        <w:t xml:space="preserve">Izgradnja regionalne kolesarske povezave Črnomelj - Kanižarica - </w:t>
      </w:r>
      <w:r w:rsidR="002357DB">
        <w:rPr>
          <w:rFonts w:ascii="Arial" w:hAnsi="Arial" w:cs="Arial"/>
          <w:color w:val="000000"/>
          <w:sz w:val="18"/>
          <w:szCs w:val="18"/>
        </w:rPr>
        <w:t>1. faza</w:t>
      </w:r>
      <w:r>
        <w:rPr>
          <w:rFonts w:ascii="Arial" w:hAnsi="Arial" w:cs="Arial"/>
          <w:color w:val="000000"/>
          <w:sz w:val="18"/>
          <w:szCs w:val="18"/>
        </w:rPr>
        <w:t xml:space="preserve"> po popisu del, ki je sestavni del razpisne dokumentacije.</w:t>
      </w:r>
    </w:p>
    <w:tbl>
      <w:tblPr>
        <w:tblStyle w:val="NormalTablePHPDOCX"/>
        <w:tblW w:w="2500" w:type="pct"/>
        <w:tblInd w:w="108" w:type="dxa"/>
        <w:tblLook w:val="04A0" w:firstRow="1" w:lastRow="0" w:firstColumn="1" w:lastColumn="0" w:noHBand="0" w:noVBand="1"/>
      </w:tblPr>
      <w:tblGrid>
        <w:gridCol w:w="4529"/>
      </w:tblGrid>
      <w:tr w:rsidR="006F2074" w14:paraId="43B09C6C"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593D71E" w14:textId="77777777" w:rsidR="006F2074" w:rsidRDefault="00E86819">
            <w:r>
              <w:rPr>
                <w:rFonts w:ascii="Arial" w:hAnsi="Arial" w:cs="Arial"/>
                <w:b/>
                <w:bCs/>
                <w:color w:val="000000"/>
                <w:position w:val="-2"/>
                <w:sz w:val="18"/>
                <w:szCs w:val="18"/>
                <w:shd w:val="clear" w:color="auto" w:fill="FFFFFF"/>
              </w:rPr>
              <w:t>Opis predmeta/postavke 2: Terminski plan</w:t>
            </w:r>
          </w:p>
        </w:tc>
      </w:tr>
    </w:tbl>
    <w:p w14:paraId="696DC541" w14:textId="77777777" w:rsidR="006F2074" w:rsidRDefault="00E86819">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8536"/>
      </w:tblGrid>
      <w:tr w:rsidR="006F2074" w14:paraId="1F3D182D" w14:textId="77777777">
        <w:tc>
          <w:tcPr>
            <w:tcW w:w="0" w:type="auto"/>
            <w:tcMar>
              <w:top w:w="0" w:type="auto"/>
              <w:bottom w:w="0" w:type="auto"/>
            </w:tcMar>
          </w:tcPr>
          <w:p w14:paraId="33354FA4" w14:textId="77777777" w:rsidR="006F2074" w:rsidRDefault="00E86819">
            <w:r>
              <w:rPr>
                <w:rFonts w:ascii="Arial" w:hAnsi="Arial" w:cs="Arial"/>
                <w:color w:val="000000"/>
                <w:sz w:val="18"/>
                <w:szCs w:val="18"/>
              </w:rPr>
              <w:t>Izbrani ponudnik bo moral:</w:t>
            </w:r>
          </w:p>
        </w:tc>
      </w:tr>
      <w:tr w:rsidR="006F2074" w14:paraId="0518FF64" w14:textId="77777777">
        <w:tc>
          <w:tcPr>
            <w:tcW w:w="0" w:type="auto"/>
            <w:tcMar>
              <w:top w:w="0" w:type="auto"/>
              <w:bottom w:w="0" w:type="auto"/>
            </w:tcMar>
          </w:tcPr>
          <w:p w14:paraId="62557FE9" w14:textId="77777777" w:rsidR="006F2074" w:rsidRDefault="00E86819" w:rsidP="009B595D">
            <w:pPr>
              <w:spacing w:before="120" w:after="120"/>
            </w:pPr>
            <w:r>
              <w:rPr>
                <w:rFonts w:ascii="Arial" w:hAnsi="Arial" w:cs="Arial"/>
                <w:color w:val="000000"/>
                <w:sz w:val="18"/>
                <w:szCs w:val="18"/>
              </w:rPr>
              <w:t>• s pogodbenimi deli začeti naslednji dan po uvedbi v delo in</w:t>
            </w:r>
          </w:p>
        </w:tc>
      </w:tr>
      <w:tr w:rsidR="006F2074" w14:paraId="1BCE91B5" w14:textId="77777777">
        <w:tc>
          <w:tcPr>
            <w:tcW w:w="0" w:type="auto"/>
            <w:tcMar>
              <w:top w:w="0" w:type="auto"/>
              <w:bottom w:w="0" w:type="auto"/>
            </w:tcMar>
          </w:tcPr>
          <w:p w14:paraId="448ACC5B" w14:textId="7B83B4F2" w:rsidR="006F2074" w:rsidRDefault="00E86819" w:rsidP="009B595D">
            <w:pPr>
              <w:spacing w:before="120" w:after="120"/>
            </w:pPr>
            <w:r>
              <w:rPr>
                <w:rFonts w:ascii="Arial" w:hAnsi="Arial" w:cs="Arial"/>
                <w:color w:val="000000"/>
                <w:sz w:val="18"/>
                <w:szCs w:val="18"/>
              </w:rPr>
              <w:t xml:space="preserve">• pogodbena dela na gradbišču dokončani najkasneje do 30. 6. 2022 , vsa ostala dela pa do 31. </w:t>
            </w:r>
            <w:r w:rsidR="00231B0F">
              <w:rPr>
                <w:rFonts w:ascii="Arial" w:hAnsi="Arial" w:cs="Arial"/>
                <w:color w:val="000000"/>
                <w:sz w:val="18"/>
                <w:szCs w:val="18"/>
              </w:rPr>
              <w:t>8</w:t>
            </w:r>
            <w:r>
              <w:rPr>
                <w:rFonts w:ascii="Arial" w:hAnsi="Arial" w:cs="Arial"/>
                <w:color w:val="000000"/>
                <w:sz w:val="18"/>
                <w:szCs w:val="18"/>
              </w:rPr>
              <w:t>. 2022.</w:t>
            </w:r>
          </w:p>
        </w:tc>
      </w:tr>
    </w:tbl>
    <w:p w14:paraId="5EB88DA4" w14:textId="77777777" w:rsidR="006F2074" w:rsidRDefault="006F2074"/>
    <w:tbl>
      <w:tblPr>
        <w:tblStyle w:val="NormalTablePHPDOCX"/>
        <w:tblW w:w="2500" w:type="pct"/>
        <w:tblInd w:w="108" w:type="dxa"/>
        <w:tblLook w:val="04A0" w:firstRow="1" w:lastRow="0" w:firstColumn="1" w:lastColumn="0" w:noHBand="0" w:noVBand="1"/>
      </w:tblPr>
      <w:tblGrid>
        <w:gridCol w:w="4529"/>
      </w:tblGrid>
      <w:tr w:rsidR="006F2074" w14:paraId="599DD4A0"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91EB1F4" w14:textId="77777777" w:rsidR="006F2074" w:rsidRDefault="00E86819">
            <w:r>
              <w:rPr>
                <w:rFonts w:ascii="Arial" w:hAnsi="Arial" w:cs="Arial"/>
                <w:b/>
                <w:bCs/>
                <w:color w:val="000000"/>
                <w:position w:val="-2"/>
                <w:sz w:val="18"/>
                <w:szCs w:val="18"/>
                <w:shd w:val="clear" w:color="auto" w:fill="FFFFFF"/>
              </w:rPr>
              <w:t>Garancijska doba</w:t>
            </w:r>
          </w:p>
        </w:tc>
      </w:tr>
    </w:tbl>
    <w:p w14:paraId="16F2E90D" w14:textId="77777777" w:rsidR="006F2074" w:rsidRDefault="00E86819">
      <w:pPr>
        <w:spacing w:before="225" w:after="225" w:line="240" w:lineRule="auto"/>
        <w:jc w:val="both"/>
      </w:pPr>
      <w:r>
        <w:rPr>
          <w:rFonts w:ascii="Arial" w:hAnsi="Arial" w:cs="Arial"/>
          <w:color w:val="000000"/>
          <w:sz w:val="18"/>
          <w:szCs w:val="18"/>
        </w:rPr>
        <w:t>Za kakovost izvedenih del 3 leta od prevzema objekta oz. pričetka njegove uporabe.</w:t>
      </w:r>
    </w:p>
    <w:p w14:paraId="7FE352EA" w14:textId="77777777" w:rsidR="006F2074" w:rsidRDefault="006F2074">
      <w:pPr>
        <w:sectPr w:rsidR="006F2074" w:rsidSect="00D931BF">
          <w:pgSz w:w="11906" w:h="16838"/>
          <w:pgMar w:top="1418" w:right="1418" w:bottom="1418" w:left="1418" w:header="567" w:footer="680" w:gutter="0"/>
          <w:cols w:space="708"/>
          <w:docGrid w:linePitch="360"/>
        </w:sectPr>
      </w:pPr>
    </w:p>
    <w:p w14:paraId="4EF0C7E1" w14:textId="77777777" w:rsidR="00827BFC" w:rsidRPr="00A17BFF" w:rsidRDefault="00E86819"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0630D9BC" w14:textId="77777777" w:rsidR="00827BFC" w:rsidRPr="00A17BFF" w:rsidRDefault="00881E11" w:rsidP="00827BFC">
      <w:pPr>
        <w:pStyle w:val="Paragraf"/>
        <w:rPr>
          <w:rFonts w:ascii="Arial" w:hAnsi="Arial" w:cs="Arial"/>
        </w:rPr>
      </w:pPr>
    </w:p>
    <w:p w14:paraId="1B1DB05B" w14:textId="77777777" w:rsidR="006F2074" w:rsidRDefault="00E8681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5D03493B" w14:textId="77777777" w:rsidR="006F2074" w:rsidRDefault="00E86819">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621D42C9" w14:textId="77777777" w:rsidR="006F2074" w:rsidRDefault="00E86819">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1797F782" w14:textId="77777777" w:rsidR="006F2074" w:rsidRDefault="00E86819">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3BFEEB93" w14:textId="77777777" w:rsidR="00724169" w:rsidRPr="00A17BFF" w:rsidRDefault="00881E11"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6F2074" w14:paraId="41AD8EE0"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DA04CD4" w14:textId="77777777" w:rsidR="006F2074" w:rsidRDefault="00E86819">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9B04678" w14:textId="77777777" w:rsidR="006F2074" w:rsidRDefault="00E86819">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8C4130" w14:textId="77777777" w:rsidR="006F2074" w:rsidRDefault="00E86819">
            <w:pPr>
              <w:jc w:val="center"/>
            </w:pPr>
            <w:r>
              <w:rPr>
                <w:rFonts w:ascii="Arial" w:hAnsi="Arial" w:cs="Arial"/>
                <w:b/>
                <w:bCs/>
                <w:color w:val="000000"/>
                <w:position w:val="-3"/>
                <w:sz w:val="20"/>
                <w:szCs w:val="20"/>
                <w:shd w:val="clear" w:color="auto" w:fill="AAAAAA"/>
              </w:rPr>
              <w:t>Opombe</w:t>
            </w:r>
          </w:p>
        </w:tc>
      </w:tr>
      <w:tr w:rsidR="006F2074" w14:paraId="3A8C497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4F094F" w14:textId="77777777" w:rsidR="006F2074" w:rsidRDefault="00E86819">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24DEB0" w14:textId="77777777" w:rsidR="006F2074" w:rsidRDefault="00E86819">
            <w:r>
              <w:rPr>
                <w:rFonts w:ascii="Arial" w:hAnsi="Arial" w:cs="Arial"/>
                <w:color w:val="000000"/>
                <w:position w:val="-2"/>
                <w:sz w:val="18"/>
                <w:szCs w:val="18"/>
              </w:rPr>
              <w:t>Ponudba</w:t>
            </w:r>
          </w:p>
          <w:p w14:paraId="727FC83F"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320F93" w14:textId="77777777" w:rsidR="006F2074" w:rsidRDefault="00E86819">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6F2074" w14:paraId="65C1D7E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EAB2D2" w14:textId="77777777" w:rsidR="006F2074" w:rsidRDefault="00E86819">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AE74C" w14:textId="77777777" w:rsidR="006F2074" w:rsidRDefault="00E86819">
            <w:r>
              <w:rPr>
                <w:rFonts w:ascii="Arial" w:hAnsi="Arial" w:cs="Arial"/>
                <w:color w:val="000000"/>
                <w:position w:val="-2"/>
                <w:sz w:val="18"/>
                <w:szCs w:val="18"/>
              </w:rPr>
              <w:t>Krovna izjava</w:t>
            </w:r>
          </w:p>
          <w:p w14:paraId="18E8339E"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0E22F"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5E16A16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838C0F" w14:textId="77777777" w:rsidR="006F2074" w:rsidRDefault="00E86819">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A0F391" w14:textId="77777777" w:rsidR="006F2074" w:rsidRDefault="00E86819">
            <w:r>
              <w:rPr>
                <w:rFonts w:ascii="Arial" w:hAnsi="Arial" w:cs="Arial"/>
                <w:color w:val="000000"/>
                <w:position w:val="-2"/>
                <w:sz w:val="18"/>
                <w:szCs w:val="18"/>
              </w:rPr>
              <w:t>Izjava gospodarskega subjekta in pooblastilo za pridobitev podatkov iz kazenske evidence</w:t>
            </w:r>
          </w:p>
          <w:p w14:paraId="3EACCC88"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F427E"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764B8AB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39FCA0" w14:textId="77777777" w:rsidR="006F2074" w:rsidRDefault="00E86819">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D5FAA" w14:textId="77777777" w:rsidR="006F2074" w:rsidRDefault="00E86819">
            <w:r>
              <w:rPr>
                <w:rFonts w:ascii="Arial" w:hAnsi="Arial" w:cs="Arial"/>
                <w:color w:val="000000"/>
                <w:position w:val="-2"/>
                <w:sz w:val="18"/>
                <w:szCs w:val="18"/>
              </w:rPr>
              <w:t>Izjava članov organov in zastopnikov gospodarskega subjekta in pooblastilo za pridobitev podatkov iz kazenske evidence</w:t>
            </w:r>
          </w:p>
          <w:p w14:paraId="7C6BD8EB"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D993E" w14:textId="77777777" w:rsidR="006F2074" w:rsidRDefault="00E86819">
            <w:pPr>
              <w:spacing w:before="135" w:after="135"/>
              <w:jc w:val="both"/>
              <w:textAlignment w:val="center"/>
            </w:pPr>
            <w:r>
              <w:rPr>
                <w:rFonts w:ascii="Arial" w:hAnsi="Arial" w:cs="Arial"/>
                <w:color w:val="000000"/>
                <w:position w:val="-2"/>
                <w:sz w:val="18"/>
                <w:szCs w:val="18"/>
              </w:rPr>
              <w:t>Izpolnjen, podpisan in žigosan. </w:t>
            </w:r>
          </w:p>
          <w:p w14:paraId="179CD2B1" w14:textId="77777777" w:rsidR="006F2074" w:rsidRDefault="00E86819">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6F2074" w14:paraId="3EBFB6B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168EF0" w14:textId="77777777" w:rsidR="006F2074" w:rsidRDefault="00E86819">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66707" w14:textId="77777777" w:rsidR="006F2074" w:rsidRDefault="00E86819">
            <w:r>
              <w:rPr>
                <w:rFonts w:ascii="Arial" w:hAnsi="Arial" w:cs="Arial"/>
                <w:color w:val="000000"/>
                <w:position w:val="-2"/>
                <w:sz w:val="18"/>
                <w:szCs w:val="18"/>
              </w:rPr>
              <w:t>Referenčna lista gospodarskega subjekta</w:t>
            </w:r>
          </w:p>
          <w:p w14:paraId="485B4937"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49C5E" w14:textId="77777777" w:rsidR="006F2074" w:rsidRDefault="00E86819">
            <w:pPr>
              <w:spacing w:before="135" w:after="135"/>
              <w:jc w:val="both"/>
              <w:textAlignment w:val="center"/>
            </w:pPr>
            <w:r>
              <w:rPr>
                <w:rFonts w:ascii="Arial" w:hAnsi="Arial" w:cs="Arial"/>
                <w:color w:val="000000"/>
                <w:position w:val="-2"/>
                <w:sz w:val="18"/>
                <w:szCs w:val="18"/>
              </w:rPr>
              <w:t>Izpolnjen.</w:t>
            </w:r>
          </w:p>
        </w:tc>
      </w:tr>
      <w:tr w:rsidR="006F2074" w14:paraId="64DE77D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D23C69" w14:textId="77777777" w:rsidR="006F2074" w:rsidRDefault="00E86819">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47A7D" w14:textId="77777777" w:rsidR="006F2074" w:rsidRDefault="00E86819">
            <w:r>
              <w:rPr>
                <w:rFonts w:ascii="Arial" w:hAnsi="Arial" w:cs="Arial"/>
                <w:color w:val="000000"/>
                <w:position w:val="-2"/>
                <w:sz w:val="18"/>
                <w:szCs w:val="18"/>
              </w:rPr>
              <w:t>Potrdilo o dobro opravljenem delu</w:t>
            </w:r>
          </w:p>
          <w:p w14:paraId="48BBC7EE"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F1C9FA" w14:textId="77777777" w:rsidR="006F2074" w:rsidRDefault="00E86819">
            <w:pPr>
              <w:spacing w:before="135" w:after="135"/>
              <w:jc w:val="both"/>
              <w:textAlignment w:val="center"/>
            </w:pPr>
            <w:r>
              <w:rPr>
                <w:rFonts w:ascii="Arial" w:hAnsi="Arial" w:cs="Arial"/>
                <w:color w:val="000000"/>
                <w:position w:val="-2"/>
                <w:sz w:val="18"/>
                <w:szCs w:val="18"/>
              </w:rPr>
              <w:t>Izpolnjen, potrjen s strani naročnika posla.</w:t>
            </w:r>
          </w:p>
        </w:tc>
      </w:tr>
      <w:tr w:rsidR="006F2074" w14:paraId="1E1E8BC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7CB18" w14:textId="77777777" w:rsidR="006F2074" w:rsidRDefault="00E86819">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2731B5" w14:textId="77777777" w:rsidR="006F2074" w:rsidRDefault="00E86819">
            <w:r>
              <w:rPr>
                <w:rFonts w:ascii="Arial" w:hAnsi="Arial" w:cs="Arial"/>
                <w:color w:val="000000"/>
                <w:position w:val="-2"/>
                <w:sz w:val="18"/>
                <w:szCs w:val="18"/>
              </w:rPr>
              <w:t>Vodja gradnje</w:t>
            </w:r>
          </w:p>
          <w:p w14:paraId="67AACC5C"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6EDCEF"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45F262F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E5FC2F" w14:textId="77777777" w:rsidR="006F2074" w:rsidRDefault="00E86819">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086034" w14:textId="77777777" w:rsidR="006F2074" w:rsidRDefault="00E86819">
            <w:r>
              <w:rPr>
                <w:rFonts w:ascii="Arial" w:hAnsi="Arial" w:cs="Arial"/>
                <w:color w:val="000000"/>
                <w:position w:val="-2"/>
                <w:sz w:val="18"/>
                <w:szCs w:val="18"/>
              </w:rPr>
              <w:t>Referenčna lista vodje gradnje</w:t>
            </w:r>
          </w:p>
          <w:p w14:paraId="1A5F8F86"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1B8FB" w14:textId="77777777" w:rsidR="006F2074" w:rsidRDefault="00E86819">
            <w:pPr>
              <w:spacing w:before="135" w:after="135"/>
              <w:jc w:val="both"/>
              <w:textAlignment w:val="center"/>
            </w:pPr>
            <w:r>
              <w:rPr>
                <w:rFonts w:ascii="Arial" w:hAnsi="Arial" w:cs="Arial"/>
                <w:color w:val="000000"/>
                <w:position w:val="-2"/>
                <w:sz w:val="18"/>
                <w:szCs w:val="18"/>
              </w:rPr>
              <w:t>Izpolnjen.</w:t>
            </w:r>
          </w:p>
        </w:tc>
      </w:tr>
      <w:tr w:rsidR="006F2074" w14:paraId="7553748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CB0873" w14:textId="77777777" w:rsidR="006F2074" w:rsidRDefault="00E86819">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100D80" w14:textId="77777777" w:rsidR="006F2074" w:rsidRDefault="00E86819">
            <w:r>
              <w:rPr>
                <w:rFonts w:ascii="Arial" w:hAnsi="Arial" w:cs="Arial"/>
                <w:color w:val="000000"/>
                <w:position w:val="-2"/>
                <w:sz w:val="18"/>
                <w:szCs w:val="18"/>
              </w:rPr>
              <w:t>Potrdilo o dobro opravljenem delu nominiranih kadrov</w:t>
            </w:r>
          </w:p>
          <w:p w14:paraId="58E2CCBA"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D4E49F" w14:textId="77777777" w:rsidR="006F2074" w:rsidRDefault="00E86819">
            <w:pPr>
              <w:spacing w:before="135" w:after="135"/>
              <w:jc w:val="both"/>
              <w:textAlignment w:val="center"/>
            </w:pPr>
            <w:r>
              <w:rPr>
                <w:rFonts w:ascii="Arial" w:hAnsi="Arial" w:cs="Arial"/>
                <w:color w:val="000000"/>
                <w:position w:val="-2"/>
                <w:sz w:val="18"/>
                <w:szCs w:val="18"/>
              </w:rPr>
              <w:t>Izpolnjen, potrjen s strani naročnika posla.</w:t>
            </w:r>
          </w:p>
        </w:tc>
      </w:tr>
      <w:tr w:rsidR="006F2074" w14:paraId="4A028ED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AB991F" w14:textId="77777777" w:rsidR="006F2074" w:rsidRDefault="00E86819">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1E07D0" w14:textId="77777777" w:rsidR="006F2074" w:rsidRDefault="00E86819">
            <w:r>
              <w:rPr>
                <w:rFonts w:ascii="Arial" w:hAnsi="Arial" w:cs="Arial"/>
                <w:color w:val="000000"/>
                <w:position w:val="-2"/>
                <w:sz w:val="18"/>
                <w:szCs w:val="18"/>
              </w:rPr>
              <w:t>Vzorec menične izjave za dobro izvedbo</w:t>
            </w:r>
          </w:p>
          <w:p w14:paraId="2A1E9054"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93B137" w14:textId="77777777" w:rsidR="006F2074" w:rsidRDefault="00E86819">
            <w:pPr>
              <w:spacing w:before="135" w:after="135"/>
              <w:jc w:val="both"/>
              <w:textAlignment w:val="center"/>
            </w:pPr>
            <w:r>
              <w:rPr>
                <w:rFonts w:ascii="Arial" w:hAnsi="Arial" w:cs="Arial"/>
                <w:color w:val="000000"/>
                <w:position w:val="-2"/>
                <w:sz w:val="18"/>
                <w:szCs w:val="18"/>
              </w:rPr>
              <w:t>Parafiran.</w:t>
            </w:r>
          </w:p>
        </w:tc>
      </w:tr>
      <w:tr w:rsidR="006F2074" w14:paraId="247221E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2F3568" w14:textId="77777777" w:rsidR="006F2074" w:rsidRDefault="00E86819">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20CC6B" w14:textId="77777777" w:rsidR="006F2074" w:rsidRDefault="00E86819">
            <w:r>
              <w:rPr>
                <w:rFonts w:ascii="Arial" w:hAnsi="Arial" w:cs="Arial"/>
                <w:color w:val="000000"/>
                <w:position w:val="-2"/>
                <w:sz w:val="18"/>
                <w:szCs w:val="18"/>
              </w:rPr>
              <w:t>Vzorec menične izjave za odpravo napak</w:t>
            </w:r>
          </w:p>
          <w:p w14:paraId="524F0574"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11226" w14:textId="77777777" w:rsidR="006F2074" w:rsidRDefault="00E86819">
            <w:pPr>
              <w:spacing w:before="135" w:after="135"/>
              <w:jc w:val="both"/>
              <w:textAlignment w:val="center"/>
            </w:pPr>
            <w:r>
              <w:rPr>
                <w:rFonts w:ascii="Arial" w:hAnsi="Arial" w:cs="Arial"/>
                <w:color w:val="000000"/>
                <w:position w:val="-2"/>
                <w:sz w:val="18"/>
                <w:szCs w:val="18"/>
              </w:rPr>
              <w:t>Parafiran.</w:t>
            </w:r>
          </w:p>
        </w:tc>
      </w:tr>
      <w:tr w:rsidR="006F2074" w14:paraId="5F88076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8C9767" w14:textId="77777777" w:rsidR="006F2074" w:rsidRDefault="00E86819">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99327F" w14:textId="77777777" w:rsidR="006F2074" w:rsidRDefault="00E86819">
            <w:r>
              <w:rPr>
                <w:rFonts w:ascii="Arial" w:hAnsi="Arial" w:cs="Arial"/>
                <w:color w:val="000000"/>
                <w:position w:val="-2"/>
                <w:sz w:val="18"/>
                <w:szCs w:val="18"/>
              </w:rPr>
              <w:t>Izjava zastopnika podizvajalca v zvezi z izpolnjevanjem obveznih pogojev za podizvajalce</w:t>
            </w:r>
          </w:p>
          <w:p w14:paraId="5D32F113"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5755ED"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058E9BB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914EB2" w14:textId="77777777" w:rsidR="006F2074" w:rsidRDefault="00E86819">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4A654" w14:textId="77777777" w:rsidR="006F2074" w:rsidRDefault="00E86819">
            <w:r>
              <w:rPr>
                <w:rFonts w:ascii="Arial" w:hAnsi="Arial" w:cs="Arial"/>
                <w:color w:val="000000"/>
                <w:position w:val="-2"/>
                <w:sz w:val="18"/>
                <w:szCs w:val="18"/>
              </w:rPr>
              <w:t>Izjava podizvajalca</w:t>
            </w:r>
          </w:p>
          <w:p w14:paraId="38EDD00A"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52E7AD"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6589215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94480" w14:textId="77777777" w:rsidR="006F2074" w:rsidRDefault="00E86819">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C5CE19" w14:textId="77777777" w:rsidR="006F2074" w:rsidRDefault="00E86819">
            <w:r>
              <w:rPr>
                <w:rFonts w:ascii="Arial" w:hAnsi="Arial" w:cs="Arial"/>
                <w:color w:val="000000"/>
                <w:position w:val="-2"/>
                <w:sz w:val="18"/>
                <w:szCs w:val="18"/>
              </w:rPr>
              <w:t>Izjava o nastopu s podizvajalci</w:t>
            </w:r>
          </w:p>
          <w:p w14:paraId="5A8068A0"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3AB046"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09951CF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D1752D" w14:textId="77777777" w:rsidR="006F2074" w:rsidRDefault="00E86819">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89265F" w14:textId="77777777" w:rsidR="006F2074" w:rsidRDefault="00E86819">
            <w:r>
              <w:rPr>
                <w:rFonts w:ascii="Arial" w:hAnsi="Arial" w:cs="Arial"/>
                <w:color w:val="000000"/>
                <w:position w:val="-2"/>
                <w:sz w:val="18"/>
                <w:szCs w:val="18"/>
              </w:rPr>
              <w:t>Izjava o lastniških deležih</w:t>
            </w:r>
          </w:p>
          <w:p w14:paraId="0692015A"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4A9078"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6F3B985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85139C" w14:textId="77777777" w:rsidR="006F2074" w:rsidRDefault="00E8681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4E2661" w14:textId="77777777" w:rsidR="006F2074" w:rsidRDefault="00E86819">
            <w:r>
              <w:rPr>
                <w:rFonts w:ascii="Arial" w:hAnsi="Arial" w:cs="Arial"/>
                <w:color w:val="000000"/>
                <w:position w:val="-2"/>
                <w:sz w:val="18"/>
                <w:szCs w:val="18"/>
              </w:rPr>
              <w:t>Popis del</w:t>
            </w:r>
          </w:p>
          <w:p w14:paraId="252347DC"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8769F" w14:textId="77777777" w:rsidR="006F2074" w:rsidRDefault="00E86819">
            <w:pPr>
              <w:spacing w:before="135" w:after="135"/>
              <w:jc w:val="both"/>
              <w:textAlignment w:val="center"/>
            </w:pPr>
            <w:r>
              <w:rPr>
                <w:rFonts w:ascii="Arial" w:hAnsi="Arial" w:cs="Arial"/>
                <w:color w:val="000000"/>
                <w:position w:val="-2"/>
                <w:sz w:val="18"/>
                <w:szCs w:val="18"/>
              </w:rPr>
              <w:t>Izpolnjen.</w:t>
            </w:r>
          </w:p>
        </w:tc>
      </w:tr>
      <w:tr w:rsidR="006F2074" w14:paraId="2295B8A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500EA1" w14:textId="77777777" w:rsidR="006F2074" w:rsidRDefault="00E86819">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4E2C34" w14:textId="77777777" w:rsidR="006F2074" w:rsidRDefault="00E86819">
            <w:r>
              <w:rPr>
                <w:rFonts w:ascii="Arial" w:hAnsi="Arial" w:cs="Arial"/>
                <w:color w:val="000000"/>
                <w:position w:val="-2"/>
                <w:sz w:val="18"/>
                <w:szCs w:val="18"/>
              </w:rPr>
              <w:t>Bonitetna ocena</w:t>
            </w:r>
          </w:p>
          <w:p w14:paraId="00028815"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2B4226" w14:textId="77777777" w:rsidR="006F2074" w:rsidRDefault="00E86819">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6F2074" w14:paraId="783BEB2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DA727A" w14:textId="77777777" w:rsidR="006F2074" w:rsidRDefault="00E8681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6A3EA" w14:textId="77777777" w:rsidR="006F2074" w:rsidRDefault="00E86819">
            <w:r>
              <w:rPr>
                <w:rFonts w:ascii="Arial" w:hAnsi="Arial" w:cs="Arial"/>
                <w:color w:val="000000"/>
                <w:position w:val="-2"/>
                <w:sz w:val="18"/>
                <w:szCs w:val="18"/>
              </w:rPr>
              <w:t>Kopija zavarovalne police</w:t>
            </w:r>
          </w:p>
          <w:p w14:paraId="1BAB0993"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9AFD69" w14:textId="77777777" w:rsidR="006F2074" w:rsidRDefault="00E86819">
            <w:pPr>
              <w:spacing w:before="135" w:after="135"/>
              <w:jc w:val="both"/>
              <w:textAlignment w:val="center"/>
            </w:pPr>
            <w:r>
              <w:rPr>
                <w:rFonts w:ascii="Arial" w:hAnsi="Arial" w:cs="Arial"/>
                <w:i/>
                <w:iCs/>
                <w:color w:val="000000"/>
                <w:position w:val="-2"/>
                <w:sz w:val="18"/>
                <w:szCs w:val="18"/>
              </w:rPr>
              <w:t>Zaželeno je, da ponudnik priloži kopijo veljavne zavarovalne police za zavarovanje poklicne odgovornosti.</w:t>
            </w:r>
          </w:p>
          <w:p w14:paraId="53F850AD" w14:textId="77777777" w:rsidR="006F2074" w:rsidRDefault="00E86819">
            <w:pPr>
              <w:spacing w:before="135" w:after="135"/>
              <w:jc w:val="both"/>
              <w:textAlignment w:val="center"/>
            </w:pPr>
            <w:r>
              <w:rPr>
                <w:rFonts w:ascii="Arial" w:hAnsi="Arial" w:cs="Arial"/>
                <w:i/>
                <w:iCs/>
                <w:color w:val="000000"/>
                <w:position w:val="-2"/>
                <w:sz w:val="18"/>
                <w:szCs w:val="18"/>
              </w:rPr>
              <w:t>Naročnik bo od ponudnika, kateremu se bo odločil oddati naročilo, zahteval, da predloži dokazilo o izpolnjevanju pogoja, v kolikor ponudnik le -teh ne bo predložil v ponudbi.</w:t>
            </w:r>
          </w:p>
        </w:tc>
      </w:tr>
      <w:tr w:rsidR="006F2074" w14:paraId="72649F9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B8AC4E" w14:textId="77777777" w:rsidR="006F2074" w:rsidRDefault="00E8681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6F94A" w14:textId="77777777" w:rsidR="006F2074" w:rsidRDefault="00E86819">
            <w:r>
              <w:rPr>
                <w:rFonts w:ascii="Arial" w:hAnsi="Arial" w:cs="Arial"/>
                <w:color w:val="000000"/>
                <w:position w:val="-2"/>
                <w:sz w:val="18"/>
                <w:szCs w:val="18"/>
              </w:rPr>
              <w:t>Vzorec pogodbe: Gradbena pogodba - podrobna 'dejanske količine'.</w:t>
            </w:r>
          </w:p>
          <w:p w14:paraId="26865444"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5B7A04" w14:textId="77777777" w:rsidR="006F2074" w:rsidRDefault="00E86819">
            <w:pPr>
              <w:spacing w:before="135" w:after="135"/>
              <w:jc w:val="both"/>
              <w:textAlignment w:val="center"/>
            </w:pPr>
            <w:r>
              <w:rPr>
                <w:rFonts w:ascii="Arial" w:hAnsi="Arial" w:cs="Arial"/>
                <w:color w:val="000000"/>
                <w:position w:val="-2"/>
                <w:sz w:val="18"/>
                <w:szCs w:val="18"/>
              </w:rPr>
              <w:t>Parafiran, podpisan in žigosan.</w:t>
            </w:r>
          </w:p>
        </w:tc>
      </w:tr>
    </w:tbl>
    <w:p w14:paraId="194BC0F9" w14:textId="77777777" w:rsidR="006F2074" w:rsidRDefault="006F2074">
      <w:pPr>
        <w:sectPr w:rsidR="006F2074" w:rsidSect="00D931BF">
          <w:pgSz w:w="11906" w:h="16838"/>
          <w:pgMar w:top="1418" w:right="1418" w:bottom="1418" w:left="1418" w:header="567" w:footer="680" w:gutter="0"/>
          <w:cols w:space="708"/>
          <w:docGrid w:linePitch="360"/>
        </w:sectPr>
      </w:pPr>
    </w:p>
    <w:p w14:paraId="0A36C4D6"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1</w:t>
      </w:r>
    </w:p>
    <w:p w14:paraId="7229F7F1" w14:textId="77777777" w:rsidR="00252358" w:rsidRPr="00252358" w:rsidRDefault="00881E11" w:rsidP="00252358"/>
    <w:p w14:paraId="4F19CD37"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2BE289C7" w14:textId="77777777" w:rsidR="00EB2A75" w:rsidRDefault="00881E11" w:rsidP="00EB2A75">
      <w:pPr>
        <w:spacing w:after="120"/>
        <w:rPr>
          <w:rFonts w:ascii="Arial" w:hAnsi="Arial" w:cs="Arial"/>
        </w:rPr>
      </w:pPr>
    </w:p>
    <w:p w14:paraId="2CCC661E" w14:textId="5308A6D2" w:rsidR="006F2074" w:rsidRDefault="00E86819">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color w:val="000000"/>
          <w:sz w:val="18"/>
          <w:szCs w:val="18"/>
        </w:rPr>
        <w:t>« dajemo ponudbo, kot sledi:</w:t>
      </w:r>
    </w:p>
    <w:p w14:paraId="38766A09" w14:textId="77777777" w:rsidR="006F2074" w:rsidRDefault="00E86819">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6F2074" w14:paraId="0BA5AE37"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CEACA5" w14:textId="77777777" w:rsidR="006F2074" w:rsidRDefault="00E86819">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1F375" w14:textId="77777777" w:rsidR="006F2074" w:rsidRDefault="00E86819">
            <w:r>
              <w:rPr>
                <w:rFonts w:ascii="Arial" w:hAnsi="Arial" w:cs="Arial"/>
                <w:color w:val="000000"/>
                <w:position w:val="-2"/>
                <w:sz w:val="18"/>
                <w:szCs w:val="18"/>
              </w:rPr>
              <w:t> </w:t>
            </w:r>
          </w:p>
        </w:tc>
      </w:tr>
      <w:tr w:rsidR="006F2074" w14:paraId="069EA7A7"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E193E3B" w14:textId="77777777" w:rsidR="006F2074" w:rsidRDefault="00E86819">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755DDC" w14:textId="77777777" w:rsidR="006F2074" w:rsidRDefault="00E86819">
            <w:r>
              <w:rPr>
                <w:rFonts w:ascii="Arial" w:hAnsi="Arial" w:cs="Arial"/>
                <w:color w:val="000000"/>
                <w:position w:val="-2"/>
                <w:sz w:val="18"/>
                <w:szCs w:val="18"/>
              </w:rPr>
              <w:t> </w:t>
            </w:r>
          </w:p>
        </w:tc>
      </w:tr>
    </w:tbl>
    <w:p w14:paraId="0F926645" w14:textId="77777777" w:rsidR="006F2074" w:rsidRDefault="00E86819">
      <w:pPr>
        <w:spacing w:before="225" w:after="225" w:line="240" w:lineRule="auto"/>
        <w:jc w:val="both"/>
      </w:pPr>
      <w:r>
        <w:rPr>
          <w:rFonts w:ascii="Arial" w:hAnsi="Arial" w:cs="Arial"/>
          <w:color w:val="000000"/>
          <w:sz w:val="18"/>
          <w:szCs w:val="18"/>
        </w:rPr>
        <w:t>Ponudbo oddajamo (ustrezno označite):</w:t>
      </w:r>
    </w:p>
    <w:p w14:paraId="7E6A2C2B" w14:textId="77777777" w:rsidR="006F2074" w:rsidRDefault="00E86819">
      <w:pPr>
        <w:spacing w:before="225" w:after="225" w:line="240" w:lineRule="auto"/>
        <w:jc w:val="both"/>
      </w:pPr>
      <w:r>
        <w:fldChar w:fldCharType="begin">
          <w:ffData>
            <w:name w:val="cbox160dd667067a8c"/>
            <w:enabled/>
            <w:calcOnExit w:val="0"/>
            <w:checkBox>
              <w:sizeAuto/>
              <w:default w:val="0"/>
            </w:checkBox>
          </w:ffData>
        </w:fldChar>
      </w:r>
      <w:bookmarkStart w:id="0" w:name="cbox160dd667067a8c"/>
      <w:r>
        <w:instrText xml:space="preserve"> FORMCHECKBOX </w:instrText>
      </w:r>
      <w:r w:rsidR="00881E11">
        <w:fldChar w:fldCharType="separate"/>
      </w:r>
      <w:r>
        <w:fldChar w:fldCharType="end"/>
      </w:r>
      <w:bookmarkEnd w:id="0"/>
      <w:r>
        <w:rPr>
          <w:rFonts w:ascii="Arial" w:hAnsi="Arial" w:cs="Arial"/>
          <w:color w:val="000000"/>
          <w:sz w:val="18"/>
          <w:szCs w:val="18"/>
        </w:rPr>
        <w:t> samostojno</w:t>
      </w:r>
    </w:p>
    <w:p w14:paraId="4A2D7C49" w14:textId="77777777" w:rsidR="006F2074" w:rsidRDefault="00E86819">
      <w:pPr>
        <w:spacing w:before="225" w:after="225" w:line="240" w:lineRule="auto"/>
        <w:jc w:val="both"/>
      </w:pPr>
      <w:r>
        <w:fldChar w:fldCharType="begin">
          <w:ffData>
            <w:name w:val="cbox160dd667067d98"/>
            <w:enabled/>
            <w:calcOnExit w:val="0"/>
            <w:checkBox>
              <w:sizeAuto/>
              <w:default w:val="0"/>
            </w:checkBox>
          </w:ffData>
        </w:fldChar>
      </w:r>
      <w:bookmarkStart w:id="1" w:name="cbox160dd667067d98"/>
      <w:r>
        <w:instrText xml:space="preserve"> FORMCHECKBOX </w:instrText>
      </w:r>
      <w:r w:rsidR="00881E11">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4E05D05D" w14:textId="77777777" w:rsidR="006F2074" w:rsidRDefault="00E86819">
      <w:pPr>
        <w:spacing w:before="225" w:after="225" w:line="240" w:lineRule="auto"/>
        <w:jc w:val="both"/>
      </w:pPr>
      <w:r>
        <w:fldChar w:fldCharType="begin">
          <w:ffData>
            <w:name w:val="cbox160dd667068092"/>
            <w:enabled/>
            <w:calcOnExit w:val="0"/>
            <w:checkBox>
              <w:sizeAuto/>
              <w:default w:val="0"/>
            </w:checkBox>
          </w:ffData>
        </w:fldChar>
      </w:r>
      <w:bookmarkStart w:id="2" w:name="cbox160dd667068092"/>
      <w:r>
        <w:instrText xml:space="preserve"> FORMCHECKBOX </w:instrText>
      </w:r>
      <w:r w:rsidR="00881E11">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50176370" w14:textId="77777777" w:rsidR="006F2074" w:rsidRDefault="00E86819">
      <w:pPr>
        <w:spacing w:before="225" w:after="225" w:line="240" w:lineRule="auto"/>
        <w:jc w:val="both"/>
      </w:pPr>
      <w:r>
        <w:fldChar w:fldCharType="begin">
          <w:ffData>
            <w:name w:val="cbox160dd667068385"/>
            <w:enabled/>
            <w:calcOnExit w:val="0"/>
            <w:checkBox>
              <w:sizeAuto/>
              <w:default w:val="0"/>
            </w:checkBox>
          </w:ffData>
        </w:fldChar>
      </w:r>
      <w:bookmarkStart w:id="3" w:name="cbox160dd667068385"/>
      <w:r>
        <w:instrText xml:space="preserve"> FORMCHECKBOX </w:instrText>
      </w:r>
      <w:r w:rsidR="00881E11">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2C4EAFDB" w14:textId="77777777" w:rsidR="006F2074" w:rsidRDefault="00E8681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887" w:type="pct"/>
        <w:tblInd w:w="108" w:type="dxa"/>
        <w:tblLook w:val="04A0" w:firstRow="1" w:lastRow="0" w:firstColumn="1" w:lastColumn="0" w:noHBand="0" w:noVBand="1"/>
      </w:tblPr>
      <w:tblGrid>
        <w:gridCol w:w="1905"/>
        <w:gridCol w:w="1845"/>
        <w:gridCol w:w="1701"/>
        <w:gridCol w:w="1701"/>
        <w:gridCol w:w="1701"/>
      </w:tblGrid>
      <w:tr w:rsidR="006F2074" w14:paraId="79886474" w14:textId="77777777" w:rsidTr="00231B0F">
        <w:tc>
          <w:tcPr>
            <w:tcW w:w="1906"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1BD3B2D" w14:textId="77777777" w:rsidR="006F2074" w:rsidRDefault="00E86819">
            <w:pPr>
              <w:jc w:val="center"/>
            </w:pPr>
            <w:r>
              <w:rPr>
                <w:rFonts w:ascii="Arial" w:hAnsi="Arial" w:cs="Arial"/>
                <w:b/>
                <w:bCs/>
                <w:color w:val="000000"/>
                <w:position w:val="-2"/>
                <w:sz w:val="18"/>
                <w:szCs w:val="18"/>
                <w:shd w:val="clear" w:color="auto" w:fill="D1D1D1"/>
              </w:rPr>
              <w:t>Postavka</w:t>
            </w:r>
          </w:p>
        </w:tc>
        <w:tc>
          <w:tcPr>
            <w:tcW w:w="184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394064A" w14:textId="77777777" w:rsidR="006F2074" w:rsidRDefault="00E86819">
            <w:pPr>
              <w:jc w:val="center"/>
            </w:pPr>
            <w:r>
              <w:rPr>
                <w:rFonts w:ascii="Arial" w:hAnsi="Arial" w:cs="Arial"/>
                <w:b/>
                <w:bCs/>
                <w:color w:val="000000"/>
                <w:position w:val="-2"/>
                <w:sz w:val="18"/>
                <w:szCs w:val="18"/>
                <w:shd w:val="clear" w:color="auto" w:fill="D1D1D1"/>
              </w:rPr>
              <w:t>Opis</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0C20FA9" w14:textId="77777777" w:rsidR="006F2074" w:rsidRDefault="00E86819">
            <w:pPr>
              <w:jc w:val="center"/>
            </w:pPr>
            <w:r>
              <w:rPr>
                <w:rFonts w:ascii="Arial" w:hAnsi="Arial" w:cs="Arial"/>
                <w:b/>
                <w:bCs/>
                <w:color w:val="000000"/>
                <w:position w:val="-2"/>
                <w:sz w:val="18"/>
                <w:szCs w:val="18"/>
                <w:shd w:val="clear" w:color="auto" w:fill="D1D1D1"/>
              </w:rPr>
              <w:t>Vrednost brez DDV</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DFAAE0" w14:textId="77777777" w:rsidR="006F2074" w:rsidRDefault="00E86819">
            <w:pPr>
              <w:jc w:val="center"/>
            </w:pPr>
            <w:r>
              <w:rPr>
                <w:rFonts w:ascii="Arial" w:hAnsi="Arial" w:cs="Arial"/>
                <w:b/>
                <w:bCs/>
                <w:color w:val="000000"/>
                <w:position w:val="-2"/>
                <w:sz w:val="18"/>
                <w:szCs w:val="18"/>
                <w:shd w:val="clear" w:color="auto" w:fill="D1D1D1"/>
              </w:rPr>
              <w:t>DDV</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AB1D1C" w14:textId="77777777" w:rsidR="006F2074" w:rsidRDefault="00E86819">
            <w:pPr>
              <w:jc w:val="center"/>
            </w:pPr>
            <w:r>
              <w:rPr>
                <w:rFonts w:ascii="Arial" w:hAnsi="Arial" w:cs="Arial"/>
                <w:b/>
                <w:bCs/>
                <w:color w:val="000000"/>
                <w:position w:val="-2"/>
                <w:sz w:val="18"/>
                <w:szCs w:val="18"/>
                <w:shd w:val="clear" w:color="auto" w:fill="D1D1D1"/>
              </w:rPr>
              <w:t>Vrednost z DDV</w:t>
            </w:r>
          </w:p>
        </w:tc>
      </w:tr>
      <w:tr w:rsidR="006F2074" w14:paraId="5E003D51" w14:textId="77777777" w:rsidTr="00231B0F">
        <w:tc>
          <w:tcPr>
            <w:tcW w:w="1906"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82B992" w14:textId="0DF49BA3" w:rsidR="006F2074" w:rsidRDefault="00E86819">
            <w:r>
              <w:rPr>
                <w:rFonts w:ascii="Arial" w:hAnsi="Arial" w:cs="Arial"/>
                <w:color w:val="000000"/>
                <w:position w:val="-2"/>
                <w:sz w:val="18"/>
                <w:szCs w:val="18"/>
              </w:rPr>
              <w:t xml:space="preserve">Regionalna kolesarska povezava Črnomelj - Kanižarica - </w:t>
            </w:r>
            <w:r w:rsidR="002357DB">
              <w:rPr>
                <w:rFonts w:ascii="Arial" w:hAnsi="Arial" w:cs="Arial"/>
                <w:color w:val="000000"/>
                <w:position w:val="-2"/>
                <w:sz w:val="18"/>
                <w:szCs w:val="18"/>
              </w:rPr>
              <w:t>1. faza</w:t>
            </w:r>
          </w:p>
        </w:tc>
        <w:tc>
          <w:tcPr>
            <w:tcW w:w="18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15D129" w14:textId="77777777" w:rsidR="006F2074" w:rsidRDefault="00E86819">
            <w:r>
              <w:rPr>
                <w:rFonts w:ascii="Arial" w:hAnsi="Arial" w:cs="Arial"/>
                <w:color w:val="000000"/>
                <w:position w:val="-2"/>
                <w:sz w:val="18"/>
                <w:szCs w:val="18"/>
              </w:rPr>
              <w:t>vsa dela po izpolnjenem priloženem popisu del</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5D170" w14:textId="77777777" w:rsidR="006F2074" w:rsidRDefault="00E86819">
            <w:r>
              <w:rPr>
                <w:rFonts w:ascii="Arial" w:hAnsi="Arial" w:cs="Arial"/>
                <w:color w:val="000000"/>
                <w:position w:val="-2"/>
                <w:sz w:val="18"/>
                <w:szCs w:val="18"/>
              </w:rPr>
              <w:t> </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4075DE" w14:textId="77777777" w:rsidR="006F2074" w:rsidRDefault="00E86819">
            <w:r>
              <w:rPr>
                <w:rFonts w:ascii="Arial" w:hAnsi="Arial" w:cs="Arial"/>
                <w:color w:val="000000"/>
                <w:position w:val="-2"/>
                <w:sz w:val="18"/>
                <w:szCs w:val="18"/>
              </w:rPr>
              <w:t> </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F67C02" w14:textId="77777777" w:rsidR="006F2074" w:rsidRDefault="00E86819">
            <w:r>
              <w:rPr>
                <w:rFonts w:ascii="Arial" w:hAnsi="Arial" w:cs="Arial"/>
                <w:color w:val="000000"/>
                <w:position w:val="-2"/>
                <w:sz w:val="18"/>
                <w:szCs w:val="18"/>
              </w:rPr>
              <w:t> </w:t>
            </w:r>
          </w:p>
        </w:tc>
      </w:tr>
      <w:tr w:rsidR="006F2074" w14:paraId="3EFDE2EE" w14:textId="77777777" w:rsidTr="00231B0F">
        <w:tc>
          <w:tcPr>
            <w:tcW w:w="1906"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3D33E7" w14:textId="77777777" w:rsidR="006F2074" w:rsidRDefault="00E86819">
            <w:pPr>
              <w:jc w:val="right"/>
            </w:pPr>
            <w:r>
              <w:rPr>
                <w:rFonts w:ascii="Arial" w:hAnsi="Arial" w:cs="Arial"/>
                <w:b/>
                <w:bCs/>
                <w:color w:val="000000"/>
                <w:position w:val="-2"/>
                <w:sz w:val="18"/>
                <w:szCs w:val="18"/>
                <w:shd w:val="clear" w:color="auto" w:fill="CCCCCC"/>
              </w:rPr>
              <w:t>Skupaj</w:t>
            </w:r>
          </w:p>
        </w:tc>
        <w:tc>
          <w:tcPr>
            <w:tcW w:w="184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FCF8D7" w14:textId="77777777" w:rsidR="006F2074" w:rsidRDefault="00E86819">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BE3145E" w14:textId="77777777" w:rsidR="006F2074" w:rsidRDefault="00E86819">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911FD5" w14:textId="77777777" w:rsidR="006F2074" w:rsidRDefault="00E86819">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7F055F" w14:textId="77777777" w:rsidR="006F2074" w:rsidRDefault="00E86819">
            <w:r>
              <w:rPr>
                <w:rFonts w:ascii="Arial" w:hAnsi="Arial" w:cs="Arial"/>
                <w:color w:val="000000"/>
                <w:position w:val="-2"/>
                <w:sz w:val="18"/>
                <w:szCs w:val="18"/>
                <w:shd w:val="clear" w:color="auto" w:fill="CCCCCC"/>
              </w:rPr>
              <w:t> </w:t>
            </w:r>
          </w:p>
        </w:tc>
      </w:tr>
    </w:tbl>
    <w:p w14:paraId="2CF7A100" w14:textId="77777777" w:rsidR="006F2074" w:rsidRDefault="00E86819">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32E83CFD" w14:textId="77777777" w:rsidR="006F2074" w:rsidRDefault="00E86819">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12789466" w14:textId="77777777" w:rsidR="006F2074" w:rsidRDefault="00E86819">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36E1C268" w14:textId="77777777" w:rsidR="006F2074" w:rsidRDefault="00E8681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0DEBCFD9" w14:textId="77777777" w:rsidR="006F2074" w:rsidRDefault="00E86819">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dan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2A9176EC" w14:textId="77777777" w:rsidR="006F2074" w:rsidRDefault="00E86819">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 na strani naročnika.</w:t>
      </w:r>
    </w:p>
    <w:p w14:paraId="298C1354" w14:textId="77777777" w:rsidR="006F2074" w:rsidRDefault="00E86819">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DCE3DF3" w14:textId="77777777" w:rsidR="006F2074" w:rsidRDefault="00E8681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6F2074" w14:paraId="6569B39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2B9B92" w14:textId="77777777" w:rsidR="006F2074" w:rsidRDefault="00E86819">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FC1976" w14:textId="77777777" w:rsidR="006F2074" w:rsidRDefault="00E86819">
            <w:r>
              <w:rPr>
                <w:rFonts w:ascii="Arial" w:hAnsi="Arial" w:cs="Arial"/>
                <w:color w:val="000000"/>
                <w:position w:val="-2"/>
                <w:sz w:val="18"/>
                <w:szCs w:val="18"/>
              </w:rPr>
              <w:t> </w:t>
            </w:r>
          </w:p>
        </w:tc>
      </w:tr>
      <w:tr w:rsidR="006F2074" w14:paraId="0FAD335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1B54AA" w14:textId="77777777" w:rsidR="006F2074" w:rsidRDefault="00E86819">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8BC90F" w14:textId="77777777" w:rsidR="006F2074" w:rsidRDefault="00E86819">
            <w:r>
              <w:rPr>
                <w:rFonts w:ascii="Arial" w:hAnsi="Arial" w:cs="Arial"/>
                <w:color w:val="000000"/>
                <w:position w:val="-2"/>
                <w:sz w:val="18"/>
                <w:szCs w:val="18"/>
              </w:rPr>
              <w:t> </w:t>
            </w:r>
          </w:p>
        </w:tc>
      </w:tr>
      <w:tr w:rsidR="006F2074" w14:paraId="71FAAC0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978A38" w14:textId="77777777" w:rsidR="006F2074" w:rsidRDefault="00E86819">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E3241" w14:textId="77777777" w:rsidR="006F2074" w:rsidRDefault="00E86819">
            <w:r>
              <w:rPr>
                <w:rFonts w:ascii="Arial" w:hAnsi="Arial" w:cs="Arial"/>
                <w:color w:val="000000"/>
                <w:position w:val="-2"/>
                <w:sz w:val="18"/>
                <w:szCs w:val="18"/>
              </w:rPr>
              <w:t> </w:t>
            </w:r>
          </w:p>
        </w:tc>
      </w:tr>
      <w:tr w:rsidR="006F2074" w14:paraId="5B3A03F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8A64CCB" w14:textId="77777777" w:rsidR="006F2074" w:rsidRDefault="00E86819">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DCE495" w14:textId="77777777" w:rsidR="006F2074" w:rsidRDefault="00E86819">
            <w:r>
              <w:rPr>
                <w:rFonts w:ascii="Arial" w:hAnsi="Arial" w:cs="Arial"/>
                <w:color w:val="000000"/>
                <w:position w:val="-2"/>
                <w:sz w:val="18"/>
                <w:szCs w:val="18"/>
              </w:rPr>
              <w:t> </w:t>
            </w:r>
          </w:p>
        </w:tc>
      </w:tr>
      <w:tr w:rsidR="006F2074" w14:paraId="084D7AE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B7F546" w14:textId="77777777" w:rsidR="006F2074" w:rsidRDefault="00E86819">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495BA4" w14:textId="77777777" w:rsidR="006F2074" w:rsidRDefault="00E86819">
            <w:r>
              <w:rPr>
                <w:rFonts w:ascii="Arial" w:hAnsi="Arial" w:cs="Arial"/>
                <w:color w:val="000000"/>
                <w:position w:val="-2"/>
                <w:sz w:val="18"/>
                <w:szCs w:val="18"/>
              </w:rPr>
              <w:t> </w:t>
            </w:r>
          </w:p>
        </w:tc>
      </w:tr>
      <w:tr w:rsidR="006F2074" w14:paraId="571EFDA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716922" w14:textId="77777777" w:rsidR="006F2074" w:rsidRDefault="00E86819">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DAF612" w14:textId="77777777" w:rsidR="006F2074" w:rsidRDefault="00E86819">
            <w:r>
              <w:rPr>
                <w:rFonts w:ascii="Arial" w:hAnsi="Arial" w:cs="Arial"/>
                <w:color w:val="000000"/>
                <w:position w:val="-2"/>
                <w:sz w:val="18"/>
                <w:szCs w:val="18"/>
              </w:rPr>
              <w:t> </w:t>
            </w:r>
          </w:p>
        </w:tc>
      </w:tr>
      <w:tr w:rsidR="006F2074" w14:paraId="3A731B9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AF51BAC" w14:textId="77777777" w:rsidR="006F2074" w:rsidRDefault="00E86819">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337DF0" w14:textId="77777777" w:rsidR="006F2074" w:rsidRDefault="00E86819">
            <w:r>
              <w:rPr>
                <w:rFonts w:ascii="Arial" w:hAnsi="Arial" w:cs="Arial"/>
                <w:color w:val="000000"/>
                <w:position w:val="-2"/>
                <w:sz w:val="18"/>
                <w:szCs w:val="18"/>
              </w:rPr>
              <w:t> </w:t>
            </w:r>
          </w:p>
        </w:tc>
      </w:tr>
      <w:tr w:rsidR="006F2074" w14:paraId="6C80A37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F6E4B8" w14:textId="77777777" w:rsidR="006F2074" w:rsidRDefault="00E86819">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B157C2" w14:textId="77777777" w:rsidR="006F2074" w:rsidRDefault="00E86819">
            <w:r>
              <w:rPr>
                <w:rFonts w:ascii="Arial" w:hAnsi="Arial" w:cs="Arial"/>
                <w:color w:val="000000"/>
                <w:position w:val="-2"/>
                <w:sz w:val="18"/>
                <w:szCs w:val="18"/>
              </w:rPr>
              <w:t> </w:t>
            </w:r>
          </w:p>
        </w:tc>
      </w:tr>
      <w:tr w:rsidR="006F2074" w14:paraId="0A45B42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0CCF79" w14:textId="77777777" w:rsidR="006F2074" w:rsidRDefault="00E86819">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801F82" w14:textId="77777777" w:rsidR="006F2074" w:rsidRDefault="00E86819">
            <w:r>
              <w:rPr>
                <w:rFonts w:ascii="Arial" w:hAnsi="Arial" w:cs="Arial"/>
                <w:color w:val="000000"/>
                <w:position w:val="-2"/>
                <w:sz w:val="18"/>
                <w:szCs w:val="18"/>
              </w:rPr>
              <w:t> </w:t>
            </w:r>
          </w:p>
        </w:tc>
      </w:tr>
      <w:tr w:rsidR="006F2074" w14:paraId="3BAFCBC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1D8580" w14:textId="77777777" w:rsidR="006F2074" w:rsidRDefault="00E86819">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975BF7" w14:textId="77777777" w:rsidR="006F2074" w:rsidRDefault="00E86819">
            <w:r>
              <w:rPr>
                <w:rFonts w:ascii="Arial" w:hAnsi="Arial" w:cs="Arial"/>
                <w:color w:val="000000"/>
                <w:position w:val="-2"/>
                <w:sz w:val="18"/>
                <w:szCs w:val="18"/>
              </w:rPr>
              <w:t> </w:t>
            </w:r>
          </w:p>
        </w:tc>
      </w:tr>
      <w:tr w:rsidR="006F2074" w14:paraId="2133B1A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28675B" w14:textId="77777777" w:rsidR="006F2074" w:rsidRDefault="00E86819">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11E965" w14:textId="77777777" w:rsidR="006F2074" w:rsidRDefault="00E86819">
            <w:r>
              <w:rPr>
                <w:rFonts w:ascii="Arial" w:hAnsi="Arial" w:cs="Arial"/>
                <w:color w:val="000000"/>
                <w:position w:val="-2"/>
                <w:sz w:val="18"/>
                <w:szCs w:val="18"/>
              </w:rPr>
              <w:t> </w:t>
            </w:r>
          </w:p>
        </w:tc>
      </w:tr>
      <w:tr w:rsidR="006F2074" w14:paraId="1A90FED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32B446" w14:textId="77777777" w:rsidR="006F2074" w:rsidRDefault="00E86819">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3AB726" w14:textId="77777777" w:rsidR="006F2074" w:rsidRDefault="00E86819">
            <w:r>
              <w:rPr>
                <w:rFonts w:ascii="Arial" w:hAnsi="Arial" w:cs="Arial"/>
                <w:color w:val="000000"/>
                <w:position w:val="-2"/>
                <w:sz w:val="18"/>
                <w:szCs w:val="18"/>
              </w:rPr>
              <w:t> </w:t>
            </w:r>
          </w:p>
        </w:tc>
      </w:tr>
      <w:tr w:rsidR="006F2074" w14:paraId="0731AFB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8DC710" w14:textId="77777777" w:rsidR="006F2074" w:rsidRDefault="00E86819">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1A90CC" w14:textId="77777777" w:rsidR="006F2074" w:rsidRDefault="00E86819">
            <w:r>
              <w:rPr>
                <w:rFonts w:ascii="Arial" w:hAnsi="Arial" w:cs="Arial"/>
                <w:color w:val="000000"/>
                <w:position w:val="-2"/>
                <w:sz w:val="18"/>
                <w:szCs w:val="18"/>
              </w:rPr>
              <w:t> </w:t>
            </w:r>
          </w:p>
        </w:tc>
      </w:tr>
    </w:tbl>
    <w:p w14:paraId="182FA008" w14:textId="77777777" w:rsidR="006F2074" w:rsidRDefault="006F2074"/>
    <w:tbl>
      <w:tblPr>
        <w:tblStyle w:val="NormalTablePHPDOCX"/>
        <w:tblW w:w="8745" w:type="dxa"/>
        <w:tblInd w:w="108" w:type="dxa"/>
        <w:tblLook w:val="04A0" w:firstRow="1" w:lastRow="0" w:firstColumn="1" w:lastColumn="0" w:noHBand="0" w:noVBand="1"/>
      </w:tblPr>
      <w:tblGrid>
        <w:gridCol w:w="4080"/>
        <w:gridCol w:w="4665"/>
      </w:tblGrid>
      <w:tr w:rsidR="006F2074" w14:paraId="08ADAE4D" w14:textId="77777777">
        <w:tc>
          <w:tcPr>
            <w:tcW w:w="4080" w:type="dxa"/>
            <w:gridSpan w:val="2"/>
            <w:tcMar>
              <w:top w:w="75" w:type="dxa"/>
              <w:bottom w:w="75" w:type="dxa"/>
            </w:tcMar>
            <w:vAlign w:val="center"/>
          </w:tcPr>
          <w:p w14:paraId="761B197C" w14:textId="77777777" w:rsidR="006F2074" w:rsidRDefault="00E86819">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6F2074" w14:paraId="21B2E3B1" w14:textId="77777777">
        <w:tc>
          <w:tcPr>
            <w:tcW w:w="4080" w:type="dxa"/>
            <w:tcMar>
              <w:top w:w="75" w:type="dxa"/>
              <w:bottom w:w="75" w:type="dxa"/>
            </w:tcMar>
            <w:vAlign w:val="center"/>
          </w:tcPr>
          <w:p w14:paraId="0A046404"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57DAF17" w14:textId="77777777" w:rsidR="006F2074" w:rsidRDefault="00E86819">
            <w:pPr>
              <w:jc w:val="center"/>
            </w:pPr>
            <w:r>
              <w:rPr>
                <w:rFonts w:ascii="Arial" w:hAnsi="Arial" w:cs="Arial"/>
                <w:color w:val="000000"/>
                <w:position w:val="-2"/>
                <w:sz w:val="18"/>
                <w:szCs w:val="18"/>
              </w:rPr>
              <w:t>Ime in priimek: _____________________</w:t>
            </w:r>
          </w:p>
        </w:tc>
      </w:tr>
      <w:tr w:rsidR="006F2074" w14:paraId="512373BE" w14:textId="77777777">
        <w:tc>
          <w:tcPr>
            <w:tcW w:w="4080" w:type="dxa"/>
            <w:tcMar>
              <w:top w:w="75" w:type="dxa"/>
              <w:bottom w:w="75" w:type="dxa"/>
            </w:tcMar>
            <w:vAlign w:val="center"/>
          </w:tcPr>
          <w:p w14:paraId="66D5CB13"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32DC8693" w14:textId="77777777" w:rsidR="006F2074" w:rsidRDefault="00E86819">
            <w:pPr>
              <w:jc w:val="center"/>
            </w:pPr>
            <w:r>
              <w:rPr>
                <w:rFonts w:ascii="Arial" w:hAnsi="Arial" w:cs="Arial"/>
                <w:color w:val="A9A9A9"/>
                <w:position w:val="-2"/>
                <w:sz w:val="18"/>
                <w:szCs w:val="18"/>
              </w:rPr>
              <w:t>(žig in podpis)</w:t>
            </w:r>
            <w:r>
              <w:rPr>
                <w:rFonts w:ascii="Arial" w:hAnsi="Arial" w:cs="Arial"/>
                <w:color w:val="000000"/>
                <w:position w:val="-2"/>
                <w:sz w:val="18"/>
                <w:szCs w:val="18"/>
              </w:rPr>
              <w:br/>
              <w:t> </w:t>
            </w:r>
          </w:p>
        </w:tc>
      </w:tr>
    </w:tbl>
    <w:p w14:paraId="581C1EA8" w14:textId="77777777" w:rsidR="006F2074" w:rsidRDefault="006F2074">
      <w:pPr>
        <w:sectPr w:rsidR="006F2074" w:rsidSect="006E7A2B">
          <w:footerReference w:type="default" r:id="rId12"/>
          <w:pgSz w:w="11906" w:h="16838"/>
          <w:pgMar w:top="1418" w:right="1418" w:bottom="1418" w:left="1418" w:header="567" w:footer="596" w:gutter="0"/>
          <w:cols w:space="708"/>
          <w:docGrid w:linePitch="360"/>
        </w:sectPr>
      </w:pPr>
    </w:p>
    <w:p w14:paraId="49D0FCAE"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2</w:t>
      </w:r>
    </w:p>
    <w:p w14:paraId="717A7D65" w14:textId="77777777" w:rsidR="00252358" w:rsidRPr="00252358" w:rsidRDefault="00881E11" w:rsidP="00252358"/>
    <w:p w14:paraId="032971E6"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68032EBD" w14:textId="77777777" w:rsidR="00EB2A75" w:rsidRDefault="00881E11" w:rsidP="00EB2A75">
      <w:pPr>
        <w:spacing w:after="120"/>
        <w:rPr>
          <w:rFonts w:ascii="Arial" w:hAnsi="Arial" w:cs="Arial"/>
        </w:rPr>
      </w:pPr>
    </w:p>
    <w:p w14:paraId="5D24EC9E" w14:textId="7C036B6B" w:rsidR="006F2074" w:rsidRDefault="00E86819">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color w:val="000000"/>
          <w:sz w:val="18"/>
          <w:szCs w:val="18"/>
        </w:rPr>
        <w:t>«,</w:t>
      </w:r>
    </w:p>
    <w:p w14:paraId="6C963FB7" w14:textId="77777777" w:rsidR="006F2074" w:rsidRDefault="00E86819">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5B1732E9" w14:textId="77777777" w:rsidR="006F2074" w:rsidRDefault="00E86819">
      <w:pPr>
        <w:spacing w:before="225" w:after="225" w:line="240" w:lineRule="auto"/>
        <w:jc w:val="both"/>
      </w:pPr>
      <w:r>
        <w:rPr>
          <w:rFonts w:ascii="Arial" w:hAnsi="Arial" w:cs="Arial"/>
          <w:i/>
          <w:iCs/>
          <w:color w:val="000000"/>
          <w:sz w:val="18"/>
          <w:szCs w:val="18"/>
        </w:rPr>
        <w:t>(naziv ponudnika, partnerja v skupni ponudbi)</w:t>
      </w:r>
    </w:p>
    <w:p w14:paraId="2408EFFC" w14:textId="77777777" w:rsidR="006F2074" w:rsidRDefault="00E86819">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6F2074" w14:paraId="0D169998" w14:textId="77777777">
        <w:tc>
          <w:tcPr>
            <w:tcW w:w="0" w:type="auto"/>
            <w:tcMar>
              <w:top w:w="0" w:type="auto"/>
              <w:bottom w:w="0" w:type="auto"/>
            </w:tcMar>
          </w:tcPr>
          <w:p w14:paraId="05EB5A23"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0ED9E0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6D50814"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55A3B950"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50907EF"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6821572"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77D840B"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753F545D"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99460B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6C4FC3F7"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4B1DD95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5328775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5277F590"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5F1479CA"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2F912A7A"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6F1759F7"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6DE35C27"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46533516"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01285CA5"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0476DCA5"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5EFB49FB"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695215AE"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6DE797DF" w14:textId="77777777" w:rsidR="005005F4" w:rsidRDefault="005005F4">
      <w:pPr>
        <w:spacing w:before="225" w:after="225" w:line="240" w:lineRule="auto"/>
        <w:jc w:val="both"/>
        <w:rPr>
          <w:rFonts w:ascii="Arial" w:hAnsi="Arial" w:cs="Arial"/>
          <w:color w:val="000000"/>
          <w:sz w:val="18"/>
          <w:szCs w:val="18"/>
        </w:rPr>
      </w:pPr>
    </w:p>
    <w:p w14:paraId="370F067B" w14:textId="6C575869" w:rsidR="006F2074" w:rsidRDefault="00E86819" w:rsidP="00F540C8">
      <w:pPr>
        <w:spacing w:before="225" w:after="120"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6F2074" w14:paraId="1F3602C1" w14:textId="77777777">
        <w:tc>
          <w:tcPr>
            <w:tcW w:w="0" w:type="auto"/>
            <w:tcMar>
              <w:top w:w="0" w:type="auto"/>
              <w:bottom w:w="0" w:type="auto"/>
            </w:tcMar>
          </w:tcPr>
          <w:p w14:paraId="5678613E"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3376914"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5FC71123"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72E942A1"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9AE0F4C"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58DDDB5"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E7F2F69"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004AB401"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CE82A35"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01A814AB"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82D84B7"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5493AD8"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563580F"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76146EA4" w14:textId="77777777" w:rsidR="006F2074" w:rsidRDefault="00E86819">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08E58331" w14:textId="7A5E5826" w:rsidR="006F2074" w:rsidRDefault="00E86819">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67E69AC8"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572B8AB6" w14:textId="77777777">
        <w:tc>
          <w:tcPr>
            <w:tcW w:w="2500" w:type="pct"/>
            <w:tcMar>
              <w:top w:w="75" w:type="dxa"/>
              <w:bottom w:w="75" w:type="dxa"/>
            </w:tcMar>
            <w:vAlign w:val="center"/>
          </w:tcPr>
          <w:p w14:paraId="14CCDC66"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1230048F" w14:textId="77777777" w:rsidR="006F2074" w:rsidRDefault="00E86819">
            <w:r>
              <w:rPr>
                <w:rFonts w:ascii="Arial" w:hAnsi="Arial" w:cs="Arial"/>
                <w:color w:val="000000"/>
                <w:position w:val="-2"/>
                <w:sz w:val="18"/>
                <w:szCs w:val="18"/>
              </w:rPr>
              <w:t>Ime in priimek: _____________________</w:t>
            </w:r>
          </w:p>
        </w:tc>
      </w:tr>
      <w:tr w:rsidR="006F2074" w14:paraId="03FA81BD" w14:textId="77777777">
        <w:tc>
          <w:tcPr>
            <w:tcW w:w="2500" w:type="pct"/>
            <w:tcMar>
              <w:top w:w="75" w:type="dxa"/>
              <w:bottom w:w="75" w:type="dxa"/>
            </w:tcMar>
            <w:vAlign w:val="center"/>
          </w:tcPr>
          <w:p w14:paraId="3C753AC3"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785C3217" w14:textId="77777777" w:rsidR="006F2074" w:rsidRDefault="00E86819">
            <w:pPr>
              <w:jc w:val="center"/>
            </w:pPr>
            <w:r>
              <w:rPr>
                <w:rFonts w:ascii="Arial" w:hAnsi="Arial" w:cs="Arial"/>
                <w:color w:val="A9A9A9"/>
                <w:position w:val="-2"/>
                <w:sz w:val="18"/>
                <w:szCs w:val="18"/>
              </w:rPr>
              <w:t>(žig in podpis)</w:t>
            </w:r>
          </w:p>
        </w:tc>
      </w:tr>
    </w:tbl>
    <w:p w14:paraId="3C4FD9FF" w14:textId="77777777" w:rsidR="006F2074" w:rsidRDefault="00E86819">
      <w:pPr>
        <w:spacing w:before="225" w:after="225" w:line="240" w:lineRule="auto"/>
        <w:jc w:val="both"/>
      </w:pPr>
      <w:r>
        <w:rPr>
          <w:rFonts w:ascii="Arial" w:hAnsi="Arial" w:cs="Arial"/>
          <w:color w:val="000000"/>
          <w:sz w:val="18"/>
          <w:szCs w:val="18"/>
        </w:rPr>
        <w:t> </w:t>
      </w:r>
    </w:p>
    <w:p w14:paraId="5E6AD72A" w14:textId="77777777" w:rsidR="006F2074" w:rsidRDefault="006F2074">
      <w:pPr>
        <w:sectPr w:rsidR="006F2074" w:rsidSect="006E7A2B">
          <w:footerReference w:type="default" r:id="rId13"/>
          <w:pgSz w:w="11906" w:h="16838"/>
          <w:pgMar w:top="1418" w:right="1418" w:bottom="1418" w:left="1418" w:header="567" w:footer="596" w:gutter="0"/>
          <w:cols w:space="708"/>
          <w:docGrid w:linePitch="360"/>
        </w:sectPr>
      </w:pPr>
    </w:p>
    <w:p w14:paraId="43CD43B2"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3</w:t>
      </w:r>
    </w:p>
    <w:p w14:paraId="34AACA8C" w14:textId="77777777" w:rsidR="00252358" w:rsidRPr="00252358" w:rsidRDefault="00881E11" w:rsidP="00252358"/>
    <w:p w14:paraId="17293042"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222D0DD3" w14:textId="77777777" w:rsidR="00EB2A75" w:rsidRDefault="00881E11" w:rsidP="00EB2A75">
      <w:pPr>
        <w:spacing w:after="120"/>
        <w:rPr>
          <w:rFonts w:ascii="Arial" w:hAnsi="Arial" w:cs="Arial"/>
        </w:rPr>
      </w:pPr>
    </w:p>
    <w:p w14:paraId="357813D2" w14:textId="77777777" w:rsidR="006F2074" w:rsidRDefault="00E86819">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6F2074" w14:paraId="21514272" w14:textId="77777777">
        <w:tc>
          <w:tcPr>
            <w:tcW w:w="0" w:type="auto"/>
            <w:tcMar>
              <w:top w:w="0" w:type="auto"/>
              <w:bottom w:w="0" w:type="auto"/>
            </w:tcMar>
          </w:tcPr>
          <w:p w14:paraId="5A9D33A8" w14:textId="77777777" w:rsidR="006F2074" w:rsidRDefault="00E86819" w:rsidP="00234DC1">
            <w:pPr>
              <w:numPr>
                <w:ilvl w:val="0"/>
                <w:numId w:val="2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5BD3A219" w14:textId="77777777" w:rsidR="006F2074" w:rsidRDefault="00E86819" w:rsidP="00234DC1">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0FE92C4" w14:textId="77777777" w:rsidR="006F2074" w:rsidRDefault="00E86819" w:rsidP="00234DC1">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456ECFB4" w14:textId="77777777" w:rsidR="006F2074" w:rsidRDefault="00E86819">
      <w:pPr>
        <w:spacing w:before="225" w:after="225" w:line="240" w:lineRule="auto"/>
        <w:jc w:val="center"/>
      </w:pPr>
      <w:r>
        <w:rPr>
          <w:rFonts w:ascii="Arial" w:hAnsi="Arial" w:cs="Arial"/>
          <w:b/>
          <w:bCs/>
          <w:color w:val="000000"/>
          <w:sz w:val="21"/>
          <w:szCs w:val="21"/>
        </w:rPr>
        <w:t>POOBLASTILO</w:t>
      </w:r>
    </w:p>
    <w:p w14:paraId="47230063" w14:textId="3CFEC05D" w:rsidR="006F2074" w:rsidRDefault="00E86819">
      <w:pPr>
        <w:spacing w:before="225" w:after="225" w:line="240" w:lineRule="auto"/>
        <w:jc w:val="both"/>
      </w:pPr>
      <w:r>
        <w:rPr>
          <w:rFonts w:ascii="Arial" w:hAnsi="Arial" w:cs="Arial"/>
          <w:color w:val="000000"/>
          <w:sz w:val="18"/>
          <w:szCs w:val="18"/>
        </w:rPr>
        <w:t>Pooblaščamo naročnika OBČINA ČRNOMELJ,</w:t>
      </w:r>
      <w:r w:rsidR="005005F4">
        <w:rPr>
          <w:rFonts w:ascii="Arial" w:hAnsi="Arial" w:cs="Arial"/>
          <w:color w:val="000000"/>
          <w:sz w:val="18"/>
          <w:szCs w:val="18"/>
        </w:rPr>
        <w:t xml:space="preserve"> </w:t>
      </w:r>
      <w:r>
        <w:rPr>
          <w:rFonts w:ascii="Arial" w:hAnsi="Arial" w:cs="Arial"/>
          <w:color w:val="000000"/>
          <w:sz w:val="18"/>
          <w:szCs w:val="18"/>
        </w:rPr>
        <w:t>Trg svobode 3, 8340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F2074" w14:paraId="7C1B02E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2A132" w14:textId="77777777" w:rsidR="006F2074" w:rsidRDefault="00E8681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7EBCBA" w14:textId="77777777" w:rsidR="006F2074" w:rsidRDefault="00E86819">
            <w:r>
              <w:rPr>
                <w:rFonts w:ascii="Arial" w:hAnsi="Arial" w:cs="Arial"/>
                <w:color w:val="000000"/>
                <w:position w:val="-2"/>
                <w:sz w:val="18"/>
                <w:szCs w:val="18"/>
              </w:rPr>
              <w:t> </w:t>
            </w:r>
          </w:p>
        </w:tc>
      </w:tr>
      <w:tr w:rsidR="006F2074" w14:paraId="53A5E7D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4C8316" w14:textId="77777777" w:rsidR="006F2074" w:rsidRDefault="00E86819">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4DAB00" w14:textId="77777777" w:rsidR="006F2074" w:rsidRDefault="00E86819">
            <w:r>
              <w:rPr>
                <w:rFonts w:ascii="Arial" w:hAnsi="Arial" w:cs="Arial"/>
                <w:color w:val="000000"/>
                <w:position w:val="-2"/>
                <w:sz w:val="18"/>
                <w:szCs w:val="18"/>
              </w:rPr>
              <w:t> </w:t>
            </w:r>
          </w:p>
        </w:tc>
      </w:tr>
      <w:tr w:rsidR="006F2074" w14:paraId="635CF1C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BB9F23" w14:textId="77777777" w:rsidR="006F2074" w:rsidRDefault="00E8681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D4C381" w14:textId="77777777" w:rsidR="006F2074" w:rsidRDefault="00E86819">
            <w:r>
              <w:rPr>
                <w:rFonts w:ascii="Arial" w:hAnsi="Arial" w:cs="Arial"/>
                <w:color w:val="000000"/>
                <w:position w:val="-2"/>
                <w:sz w:val="18"/>
                <w:szCs w:val="18"/>
              </w:rPr>
              <w:t> </w:t>
            </w:r>
          </w:p>
        </w:tc>
      </w:tr>
      <w:tr w:rsidR="006F2074" w14:paraId="2983A24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3FE76" w14:textId="77777777" w:rsidR="006F2074" w:rsidRDefault="00E8681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35E449" w14:textId="77777777" w:rsidR="006F2074" w:rsidRDefault="00E86819">
            <w:r>
              <w:rPr>
                <w:rFonts w:ascii="Arial" w:hAnsi="Arial" w:cs="Arial"/>
                <w:color w:val="000000"/>
                <w:position w:val="-2"/>
                <w:sz w:val="18"/>
                <w:szCs w:val="18"/>
              </w:rPr>
              <w:t> </w:t>
            </w:r>
          </w:p>
        </w:tc>
      </w:tr>
      <w:tr w:rsidR="006F2074" w14:paraId="7ACB7DF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F47A5F" w14:textId="77777777" w:rsidR="006F2074" w:rsidRDefault="00E8681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07516B" w14:textId="77777777" w:rsidR="006F2074" w:rsidRDefault="00E86819">
            <w:r>
              <w:rPr>
                <w:rFonts w:ascii="Arial" w:hAnsi="Arial" w:cs="Arial"/>
                <w:color w:val="000000"/>
                <w:position w:val="-2"/>
                <w:sz w:val="18"/>
                <w:szCs w:val="18"/>
              </w:rPr>
              <w:t> </w:t>
            </w:r>
          </w:p>
        </w:tc>
      </w:tr>
    </w:tbl>
    <w:p w14:paraId="6BAB5AFE"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7712F8B6" w14:textId="77777777">
        <w:tc>
          <w:tcPr>
            <w:tcW w:w="2500" w:type="pct"/>
            <w:tcMar>
              <w:top w:w="75" w:type="dxa"/>
              <w:bottom w:w="75" w:type="dxa"/>
            </w:tcMar>
            <w:vAlign w:val="center"/>
          </w:tcPr>
          <w:p w14:paraId="27CEB763"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405E2735" w14:textId="77777777" w:rsidR="006F2074" w:rsidRDefault="00E86819">
            <w:r>
              <w:rPr>
                <w:rFonts w:ascii="Arial" w:hAnsi="Arial" w:cs="Arial"/>
                <w:color w:val="000000"/>
                <w:position w:val="-2"/>
                <w:sz w:val="18"/>
                <w:szCs w:val="18"/>
              </w:rPr>
              <w:t>Ime in priimek: _____________________</w:t>
            </w:r>
          </w:p>
        </w:tc>
      </w:tr>
      <w:tr w:rsidR="006F2074" w14:paraId="6308A109" w14:textId="77777777">
        <w:tc>
          <w:tcPr>
            <w:tcW w:w="2500" w:type="pct"/>
            <w:tcMar>
              <w:top w:w="75" w:type="dxa"/>
              <w:bottom w:w="75" w:type="dxa"/>
            </w:tcMar>
            <w:vAlign w:val="center"/>
          </w:tcPr>
          <w:p w14:paraId="2DDC63DE"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7AEFF7F6" w14:textId="77777777" w:rsidR="006F2074" w:rsidRDefault="00E86819">
            <w:pPr>
              <w:jc w:val="center"/>
            </w:pPr>
            <w:r>
              <w:rPr>
                <w:rFonts w:ascii="Arial" w:hAnsi="Arial" w:cs="Arial"/>
                <w:color w:val="A9A9A9"/>
                <w:position w:val="-2"/>
                <w:sz w:val="18"/>
                <w:szCs w:val="18"/>
              </w:rPr>
              <w:t>(žig in podpis)</w:t>
            </w:r>
          </w:p>
        </w:tc>
      </w:tr>
    </w:tbl>
    <w:p w14:paraId="5D16BC18" w14:textId="77777777" w:rsidR="006F2074" w:rsidRDefault="00E86819">
      <w:pPr>
        <w:spacing w:before="225" w:after="225" w:line="240" w:lineRule="auto"/>
        <w:jc w:val="both"/>
      </w:pPr>
      <w:r>
        <w:rPr>
          <w:rFonts w:ascii="Arial" w:hAnsi="Arial" w:cs="Arial"/>
          <w:color w:val="000000"/>
          <w:sz w:val="18"/>
          <w:szCs w:val="18"/>
        </w:rPr>
        <w:t> </w:t>
      </w:r>
    </w:p>
    <w:p w14:paraId="4C3ADF27" w14:textId="77777777" w:rsidR="006F2074" w:rsidRDefault="00E86819">
      <w:pPr>
        <w:spacing w:before="225" w:after="225" w:line="240" w:lineRule="auto"/>
        <w:jc w:val="both"/>
      </w:pPr>
      <w:r>
        <w:rPr>
          <w:rFonts w:ascii="Arial" w:hAnsi="Arial" w:cs="Arial"/>
          <w:color w:val="000000"/>
          <w:sz w:val="18"/>
          <w:szCs w:val="18"/>
        </w:rPr>
        <w:t> </w:t>
      </w:r>
    </w:p>
    <w:p w14:paraId="098FAD5E" w14:textId="77777777" w:rsidR="006F2074" w:rsidRDefault="00E86819">
      <w:pPr>
        <w:spacing w:before="225" w:after="225" w:line="240" w:lineRule="auto"/>
        <w:jc w:val="both"/>
      </w:pPr>
      <w:r>
        <w:rPr>
          <w:rFonts w:ascii="Arial" w:hAnsi="Arial" w:cs="Arial"/>
          <w:color w:val="000000"/>
          <w:sz w:val="18"/>
          <w:szCs w:val="18"/>
        </w:rPr>
        <w:t> </w:t>
      </w:r>
    </w:p>
    <w:p w14:paraId="67FAAC96" w14:textId="77777777" w:rsidR="006F2074" w:rsidRDefault="006F2074">
      <w:pPr>
        <w:sectPr w:rsidR="006F2074" w:rsidSect="006E7A2B">
          <w:footerReference w:type="default" r:id="rId14"/>
          <w:pgSz w:w="11906" w:h="16838"/>
          <w:pgMar w:top="1418" w:right="1418" w:bottom="1418" w:left="1418" w:header="567" w:footer="596" w:gutter="0"/>
          <w:cols w:space="708"/>
          <w:docGrid w:linePitch="360"/>
        </w:sectPr>
      </w:pPr>
    </w:p>
    <w:p w14:paraId="16BBF499"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4</w:t>
      </w:r>
    </w:p>
    <w:p w14:paraId="43A35FF5" w14:textId="77777777" w:rsidR="00252358" w:rsidRPr="00252358" w:rsidRDefault="00881E11" w:rsidP="00252358"/>
    <w:p w14:paraId="6DA513B1"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70F15766" w14:textId="77777777" w:rsidR="00EB2A75" w:rsidRDefault="00881E11" w:rsidP="00EB2A75">
      <w:pPr>
        <w:spacing w:after="120"/>
        <w:rPr>
          <w:rFonts w:ascii="Arial" w:hAnsi="Arial" w:cs="Arial"/>
        </w:rPr>
      </w:pPr>
    </w:p>
    <w:p w14:paraId="75B2C5AF" w14:textId="77777777" w:rsidR="006F2074" w:rsidRDefault="00E86819">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6F2074" w14:paraId="4C0EB7EC" w14:textId="77777777">
        <w:tc>
          <w:tcPr>
            <w:tcW w:w="0" w:type="auto"/>
            <w:tcMar>
              <w:top w:w="0" w:type="auto"/>
              <w:bottom w:w="0" w:type="auto"/>
            </w:tcMar>
          </w:tcPr>
          <w:p w14:paraId="6656BE7C" w14:textId="77777777" w:rsidR="006F2074" w:rsidRDefault="00E86819" w:rsidP="00234DC1">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8D69B40" w14:textId="77777777" w:rsidR="006F2074" w:rsidRDefault="00E86819" w:rsidP="00234DC1">
            <w:pPr>
              <w:numPr>
                <w:ilvl w:val="0"/>
                <w:numId w:val="2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BB2B21F" w14:textId="77777777" w:rsidR="006F2074" w:rsidRDefault="00E86819">
      <w:pPr>
        <w:spacing w:before="225" w:after="225" w:line="240" w:lineRule="auto"/>
        <w:jc w:val="center"/>
      </w:pPr>
      <w:r>
        <w:rPr>
          <w:rFonts w:ascii="Arial" w:hAnsi="Arial" w:cs="Arial"/>
          <w:b/>
          <w:bCs/>
          <w:color w:val="000000"/>
          <w:sz w:val="21"/>
          <w:szCs w:val="21"/>
        </w:rPr>
        <w:t>POOBLASTILO</w:t>
      </w:r>
    </w:p>
    <w:p w14:paraId="416843DA" w14:textId="14268309" w:rsidR="006F2074" w:rsidRDefault="00E86819">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ČRNOMELJ,</w:t>
      </w:r>
      <w:r w:rsidR="005005F4">
        <w:rPr>
          <w:rFonts w:ascii="Arial" w:hAnsi="Arial" w:cs="Arial"/>
          <w:b/>
          <w:bCs/>
          <w:color w:val="000000"/>
          <w:sz w:val="18"/>
          <w:szCs w:val="18"/>
        </w:rPr>
        <w:t xml:space="preserve"> </w:t>
      </w:r>
      <w:r>
        <w:rPr>
          <w:rFonts w:ascii="Arial" w:hAnsi="Arial" w:cs="Arial"/>
          <w:b/>
          <w:bCs/>
          <w:color w:val="000000"/>
          <w:sz w:val="18"/>
          <w:szCs w:val="18"/>
        </w:rPr>
        <w:t>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6F2074" w14:paraId="2F2C317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FCDF2" w14:textId="77777777" w:rsidR="006F2074" w:rsidRDefault="00E86819">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8CAF42" w14:textId="77777777" w:rsidR="006F2074" w:rsidRDefault="00E86819">
            <w:r>
              <w:rPr>
                <w:rFonts w:ascii="Arial" w:hAnsi="Arial" w:cs="Arial"/>
                <w:color w:val="000000"/>
                <w:position w:val="-2"/>
                <w:sz w:val="18"/>
                <w:szCs w:val="18"/>
              </w:rPr>
              <w:t> </w:t>
            </w:r>
          </w:p>
        </w:tc>
      </w:tr>
      <w:tr w:rsidR="006F2074" w14:paraId="66D622E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73A9A8" w14:textId="77777777" w:rsidR="006F2074" w:rsidRDefault="00E86819">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4067AC" w14:textId="77777777" w:rsidR="006F2074" w:rsidRDefault="00E86819">
            <w:r>
              <w:rPr>
                <w:rFonts w:ascii="Arial" w:hAnsi="Arial" w:cs="Arial"/>
                <w:color w:val="000000"/>
                <w:position w:val="-2"/>
                <w:sz w:val="18"/>
                <w:szCs w:val="18"/>
              </w:rPr>
              <w:t> </w:t>
            </w:r>
          </w:p>
        </w:tc>
      </w:tr>
      <w:tr w:rsidR="006F2074" w14:paraId="5983FC1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06B816" w14:textId="77777777" w:rsidR="006F2074" w:rsidRDefault="00E86819">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D10399" w14:textId="77777777" w:rsidR="006F2074" w:rsidRDefault="00E86819">
            <w:r>
              <w:rPr>
                <w:rFonts w:ascii="Arial" w:hAnsi="Arial" w:cs="Arial"/>
                <w:color w:val="000000"/>
                <w:position w:val="-2"/>
                <w:sz w:val="18"/>
                <w:szCs w:val="18"/>
              </w:rPr>
              <w:t> </w:t>
            </w:r>
          </w:p>
        </w:tc>
      </w:tr>
      <w:tr w:rsidR="006F2074" w14:paraId="1895040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6AF3B2" w14:textId="77777777" w:rsidR="006F2074" w:rsidRDefault="00E86819">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13B860" w14:textId="77777777" w:rsidR="006F2074" w:rsidRDefault="00E86819">
            <w:r>
              <w:rPr>
                <w:rFonts w:ascii="Arial" w:hAnsi="Arial" w:cs="Arial"/>
                <w:color w:val="000000"/>
                <w:position w:val="-2"/>
                <w:sz w:val="18"/>
                <w:szCs w:val="18"/>
              </w:rPr>
              <w:t> </w:t>
            </w:r>
          </w:p>
        </w:tc>
      </w:tr>
      <w:tr w:rsidR="006F2074" w14:paraId="10A0BDF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C77EFE" w14:textId="77777777" w:rsidR="006F2074" w:rsidRDefault="00E86819">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5FADF1" w14:textId="77777777" w:rsidR="006F2074" w:rsidRDefault="00E86819">
            <w:r>
              <w:rPr>
                <w:rFonts w:ascii="Arial" w:hAnsi="Arial" w:cs="Arial"/>
                <w:color w:val="000000"/>
                <w:position w:val="-2"/>
                <w:sz w:val="18"/>
                <w:szCs w:val="18"/>
              </w:rPr>
              <w:t> </w:t>
            </w:r>
          </w:p>
        </w:tc>
      </w:tr>
      <w:tr w:rsidR="006F2074" w14:paraId="13365BA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A43DD1" w14:textId="77777777" w:rsidR="006F2074" w:rsidRDefault="00E86819">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E43E4A" w14:textId="77777777" w:rsidR="006F2074" w:rsidRDefault="00E86819">
            <w:r>
              <w:rPr>
                <w:rFonts w:ascii="Arial" w:hAnsi="Arial" w:cs="Arial"/>
                <w:color w:val="000000"/>
                <w:position w:val="-2"/>
                <w:sz w:val="18"/>
                <w:szCs w:val="18"/>
              </w:rPr>
              <w:t> </w:t>
            </w:r>
          </w:p>
        </w:tc>
      </w:tr>
      <w:tr w:rsidR="006F2074" w14:paraId="42147A3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67C312" w14:textId="77777777" w:rsidR="006F2074" w:rsidRDefault="00E86819">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B342BF" w14:textId="77777777" w:rsidR="006F2074" w:rsidRDefault="00E86819">
            <w:r>
              <w:rPr>
                <w:rFonts w:ascii="Arial" w:hAnsi="Arial" w:cs="Arial"/>
                <w:color w:val="000000"/>
                <w:position w:val="-2"/>
                <w:sz w:val="18"/>
                <w:szCs w:val="18"/>
              </w:rPr>
              <w:t> </w:t>
            </w:r>
          </w:p>
        </w:tc>
      </w:tr>
      <w:tr w:rsidR="006F2074" w14:paraId="76E94BA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A20DB1" w14:textId="77777777" w:rsidR="006F2074" w:rsidRDefault="00E86819">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F3F420" w14:textId="77777777" w:rsidR="006F2074" w:rsidRDefault="00E86819">
            <w:r>
              <w:rPr>
                <w:rFonts w:ascii="Arial" w:hAnsi="Arial" w:cs="Arial"/>
                <w:color w:val="000000"/>
                <w:position w:val="-2"/>
                <w:sz w:val="18"/>
                <w:szCs w:val="18"/>
              </w:rPr>
              <w:t> </w:t>
            </w:r>
          </w:p>
        </w:tc>
      </w:tr>
    </w:tbl>
    <w:p w14:paraId="6F078826"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5239D950" w14:textId="77777777">
        <w:tc>
          <w:tcPr>
            <w:tcW w:w="2500" w:type="pct"/>
            <w:tcMar>
              <w:top w:w="75" w:type="dxa"/>
              <w:bottom w:w="75" w:type="dxa"/>
            </w:tcMar>
            <w:vAlign w:val="center"/>
          </w:tcPr>
          <w:p w14:paraId="0EFF1537"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ADD98BF" w14:textId="77777777" w:rsidR="006F2074" w:rsidRDefault="00E86819">
            <w:r>
              <w:rPr>
                <w:rFonts w:ascii="Arial" w:hAnsi="Arial" w:cs="Arial"/>
                <w:color w:val="000000"/>
                <w:position w:val="-2"/>
                <w:sz w:val="18"/>
                <w:szCs w:val="18"/>
              </w:rPr>
              <w:t>Ime in priimek: _____________________</w:t>
            </w:r>
          </w:p>
        </w:tc>
      </w:tr>
      <w:tr w:rsidR="006F2074" w14:paraId="0F9971FF" w14:textId="77777777">
        <w:tc>
          <w:tcPr>
            <w:tcW w:w="2500" w:type="pct"/>
            <w:tcMar>
              <w:top w:w="75" w:type="dxa"/>
              <w:bottom w:w="75" w:type="dxa"/>
            </w:tcMar>
            <w:vAlign w:val="center"/>
          </w:tcPr>
          <w:p w14:paraId="1052AAB5"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4E6B90A9" w14:textId="77777777" w:rsidR="006F2074" w:rsidRDefault="00E86819">
            <w:pPr>
              <w:jc w:val="center"/>
            </w:pPr>
            <w:r>
              <w:rPr>
                <w:rFonts w:ascii="Arial" w:hAnsi="Arial" w:cs="Arial"/>
                <w:color w:val="A9A9A9"/>
                <w:position w:val="-2"/>
                <w:sz w:val="18"/>
                <w:szCs w:val="18"/>
              </w:rPr>
              <w:t>(podpis)</w:t>
            </w:r>
          </w:p>
        </w:tc>
      </w:tr>
    </w:tbl>
    <w:p w14:paraId="0CB70BDF" w14:textId="77777777" w:rsidR="006F2074" w:rsidRDefault="00E86819">
      <w:pPr>
        <w:spacing w:before="225" w:after="225" w:line="240" w:lineRule="auto"/>
        <w:jc w:val="both"/>
      </w:pPr>
      <w:r>
        <w:rPr>
          <w:rFonts w:ascii="Arial" w:hAnsi="Arial" w:cs="Arial"/>
          <w:color w:val="000000"/>
          <w:sz w:val="18"/>
          <w:szCs w:val="18"/>
        </w:rPr>
        <w:t> </w:t>
      </w:r>
    </w:p>
    <w:p w14:paraId="654F2162" w14:textId="77777777" w:rsidR="006F2074" w:rsidRDefault="00E86819">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27C08F5C" w14:textId="77777777" w:rsidR="006F2074" w:rsidRDefault="00E86819">
      <w:pPr>
        <w:spacing w:before="225" w:after="225" w:line="240" w:lineRule="auto"/>
        <w:jc w:val="both"/>
      </w:pPr>
      <w:r>
        <w:rPr>
          <w:rFonts w:ascii="Arial" w:hAnsi="Arial" w:cs="Arial"/>
          <w:color w:val="000000"/>
          <w:sz w:val="18"/>
          <w:szCs w:val="18"/>
        </w:rPr>
        <w:t> </w:t>
      </w:r>
    </w:p>
    <w:p w14:paraId="21487F56" w14:textId="77777777" w:rsidR="006F2074" w:rsidRDefault="006F2074">
      <w:pPr>
        <w:sectPr w:rsidR="006F2074" w:rsidSect="006E7A2B">
          <w:footerReference w:type="default" r:id="rId15"/>
          <w:pgSz w:w="11906" w:h="16838"/>
          <w:pgMar w:top="1418" w:right="1418" w:bottom="1418" w:left="1418" w:header="567" w:footer="596" w:gutter="0"/>
          <w:cols w:space="708"/>
          <w:docGrid w:linePitch="360"/>
        </w:sectPr>
      </w:pPr>
    </w:p>
    <w:p w14:paraId="7549C195"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5</w:t>
      </w:r>
    </w:p>
    <w:p w14:paraId="29946BF0" w14:textId="77777777" w:rsidR="00252358" w:rsidRPr="00252358" w:rsidRDefault="00881E11" w:rsidP="00252358"/>
    <w:p w14:paraId="3DFDA4F0"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46AD615B" w14:textId="77777777" w:rsidR="00EB2A75" w:rsidRDefault="00881E11" w:rsidP="00EB2A75">
      <w:pPr>
        <w:spacing w:after="120"/>
        <w:rPr>
          <w:rFonts w:ascii="Arial" w:hAnsi="Arial" w:cs="Arial"/>
        </w:rPr>
      </w:pPr>
    </w:p>
    <w:p w14:paraId="047CB58E" w14:textId="77777777" w:rsidR="006F2074" w:rsidRDefault="00E86819">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6F2074" w14:paraId="73428DBE"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F4DC5BA" w14:textId="77777777" w:rsidR="006F2074" w:rsidRDefault="00E86819">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5A752CE" w14:textId="77777777" w:rsidR="006F2074" w:rsidRDefault="00E86819">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F206156" w14:textId="77777777" w:rsidR="006F2074" w:rsidRDefault="00E86819">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842D212" w14:textId="77777777" w:rsidR="006F2074" w:rsidRDefault="00E86819">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681CE5C" w14:textId="77777777" w:rsidR="006F2074" w:rsidRDefault="00E86819">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D686BF" w14:textId="77777777" w:rsidR="006F2074" w:rsidRDefault="00E86819">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FC39CE" w14:textId="77777777" w:rsidR="006F2074" w:rsidRDefault="00E86819">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F2074" w14:paraId="1D8353B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44A03E" w14:textId="77777777" w:rsidR="006F2074" w:rsidRDefault="00E86819">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C44BD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9EE88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4B401C"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E74D82"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955E2D"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4AB80C" w14:textId="77777777" w:rsidR="006F2074" w:rsidRDefault="00E86819">
            <w:r>
              <w:rPr>
                <w:rFonts w:ascii="Arial" w:hAnsi="Arial" w:cs="Arial"/>
                <w:color w:val="000000"/>
                <w:position w:val="-2"/>
                <w:sz w:val="18"/>
                <w:szCs w:val="18"/>
              </w:rPr>
              <w:t> </w:t>
            </w:r>
          </w:p>
        </w:tc>
      </w:tr>
      <w:tr w:rsidR="006F2074" w14:paraId="0DD30AA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2F6587" w14:textId="77777777" w:rsidR="006F2074" w:rsidRDefault="00E86819">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6C1E8"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59E7A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17D93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F3EE24"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039D8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BF9564" w14:textId="77777777" w:rsidR="006F2074" w:rsidRDefault="00E86819">
            <w:r>
              <w:rPr>
                <w:rFonts w:ascii="Arial" w:hAnsi="Arial" w:cs="Arial"/>
                <w:color w:val="000000"/>
                <w:position w:val="-2"/>
                <w:sz w:val="18"/>
                <w:szCs w:val="18"/>
              </w:rPr>
              <w:t> </w:t>
            </w:r>
          </w:p>
        </w:tc>
      </w:tr>
      <w:tr w:rsidR="006F2074" w14:paraId="7AA11FE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C5CAA" w14:textId="77777777" w:rsidR="006F2074" w:rsidRDefault="00E86819">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8BE83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581C3D"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40019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8AB96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F6AACD"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034CAB" w14:textId="77777777" w:rsidR="006F2074" w:rsidRDefault="00E86819">
            <w:r>
              <w:rPr>
                <w:rFonts w:ascii="Arial" w:hAnsi="Arial" w:cs="Arial"/>
                <w:color w:val="000000"/>
                <w:position w:val="-2"/>
                <w:sz w:val="18"/>
                <w:szCs w:val="18"/>
              </w:rPr>
              <w:t> </w:t>
            </w:r>
          </w:p>
        </w:tc>
      </w:tr>
      <w:tr w:rsidR="006F2074" w14:paraId="0B0B97A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529ED8" w14:textId="77777777" w:rsidR="006F2074" w:rsidRDefault="00E86819">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A46C8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E5643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438480"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F0495"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9F990C"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BF6828" w14:textId="77777777" w:rsidR="006F2074" w:rsidRDefault="00E86819">
            <w:r>
              <w:rPr>
                <w:rFonts w:ascii="Arial" w:hAnsi="Arial" w:cs="Arial"/>
                <w:color w:val="000000"/>
                <w:position w:val="-2"/>
                <w:sz w:val="18"/>
                <w:szCs w:val="18"/>
              </w:rPr>
              <w:t> </w:t>
            </w:r>
          </w:p>
        </w:tc>
      </w:tr>
      <w:tr w:rsidR="006F2074" w14:paraId="44295B5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6BD2F" w14:textId="77777777" w:rsidR="006F2074" w:rsidRDefault="00E86819">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49F2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6A3DE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D6DE7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20DFC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36CFC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CD0AF0" w14:textId="77777777" w:rsidR="006F2074" w:rsidRDefault="00E86819">
            <w:r>
              <w:rPr>
                <w:rFonts w:ascii="Arial" w:hAnsi="Arial" w:cs="Arial"/>
                <w:color w:val="000000"/>
                <w:position w:val="-2"/>
                <w:sz w:val="18"/>
                <w:szCs w:val="18"/>
              </w:rPr>
              <w:t> </w:t>
            </w:r>
          </w:p>
        </w:tc>
      </w:tr>
    </w:tbl>
    <w:p w14:paraId="01A24E16"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8760" w:type="dxa"/>
        <w:tblInd w:w="108" w:type="dxa"/>
        <w:tblLook w:val="04A0" w:firstRow="1" w:lastRow="0" w:firstColumn="1" w:lastColumn="0" w:noHBand="0" w:noVBand="1"/>
      </w:tblPr>
      <w:tblGrid>
        <w:gridCol w:w="4087"/>
        <w:gridCol w:w="4673"/>
      </w:tblGrid>
      <w:tr w:rsidR="006F2074" w14:paraId="51493B46" w14:textId="77777777">
        <w:tc>
          <w:tcPr>
            <w:tcW w:w="4087" w:type="dxa"/>
            <w:tcMar>
              <w:top w:w="75" w:type="dxa"/>
              <w:bottom w:w="75" w:type="dxa"/>
            </w:tcMar>
            <w:vAlign w:val="center"/>
          </w:tcPr>
          <w:p w14:paraId="4A9A52EC"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1D6BF2AB" w14:textId="77777777" w:rsidR="006F2074" w:rsidRDefault="00E86819">
            <w:r>
              <w:rPr>
                <w:rFonts w:ascii="Arial" w:hAnsi="Arial" w:cs="Arial"/>
                <w:color w:val="000000"/>
                <w:position w:val="-2"/>
                <w:sz w:val="18"/>
                <w:szCs w:val="18"/>
              </w:rPr>
              <w:t>Ime in priimek: _____________________</w:t>
            </w:r>
          </w:p>
        </w:tc>
      </w:tr>
      <w:tr w:rsidR="006F2074" w14:paraId="2F98414E" w14:textId="77777777">
        <w:tc>
          <w:tcPr>
            <w:tcW w:w="4087" w:type="dxa"/>
            <w:tcMar>
              <w:top w:w="75" w:type="dxa"/>
              <w:bottom w:w="75" w:type="dxa"/>
            </w:tcMar>
            <w:vAlign w:val="center"/>
          </w:tcPr>
          <w:p w14:paraId="0173CC44"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52700C64" w14:textId="77777777" w:rsidR="006F2074" w:rsidRDefault="00E86819">
            <w:pPr>
              <w:jc w:val="center"/>
            </w:pPr>
            <w:r>
              <w:rPr>
                <w:rFonts w:ascii="Arial" w:hAnsi="Arial" w:cs="Arial"/>
                <w:color w:val="A9A9A9"/>
                <w:position w:val="-2"/>
                <w:sz w:val="18"/>
                <w:szCs w:val="18"/>
              </w:rPr>
              <w:t>(podpis)</w:t>
            </w:r>
          </w:p>
        </w:tc>
      </w:tr>
    </w:tbl>
    <w:p w14:paraId="7F0E1EA1" w14:textId="77777777" w:rsidR="006F2074" w:rsidRDefault="00E86819">
      <w:pPr>
        <w:spacing w:before="225" w:after="225" w:line="240" w:lineRule="auto"/>
        <w:jc w:val="both"/>
      </w:pPr>
      <w:r>
        <w:rPr>
          <w:rFonts w:ascii="Arial" w:hAnsi="Arial" w:cs="Arial"/>
          <w:color w:val="000000"/>
          <w:sz w:val="18"/>
          <w:szCs w:val="18"/>
        </w:rPr>
        <w:t> </w:t>
      </w:r>
    </w:p>
    <w:p w14:paraId="5BBA09C3" w14:textId="77777777" w:rsidR="006F2074" w:rsidRDefault="00E86819">
      <w:pPr>
        <w:spacing w:before="225" w:after="225" w:line="240" w:lineRule="auto"/>
        <w:jc w:val="both"/>
      </w:pPr>
      <w:r>
        <w:rPr>
          <w:rFonts w:ascii="Arial" w:hAnsi="Arial" w:cs="Arial"/>
          <w:b/>
          <w:bCs/>
          <w:i/>
          <w:iCs/>
          <w:color w:val="000000"/>
          <w:sz w:val="18"/>
          <w:szCs w:val="18"/>
          <w:u w:val="single"/>
        </w:rPr>
        <w:t>Opomba:</w:t>
      </w:r>
    </w:p>
    <w:p w14:paraId="0B1560AC" w14:textId="77777777" w:rsidR="006F2074" w:rsidRDefault="00E86819">
      <w:pPr>
        <w:spacing w:before="225" w:after="225" w:line="240" w:lineRule="auto"/>
        <w:jc w:val="both"/>
      </w:pPr>
      <w:r>
        <w:rPr>
          <w:rFonts w:ascii="Arial" w:hAnsi="Arial" w:cs="Arial"/>
          <w:i/>
          <w:iCs/>
          <w:color w:val="000000"/>
          <w:sz w:val="18"/>
          <w:szCs w:val="18"/>
        </w:rPr>
        <w:t>V primeru več referenc se obrazec fotokopira.</w:t>
      </w:r>
    </w:p>
    <w:p w14:paraId="4E2A705D" w14:textId="77777777" w:rsidR="006F2074" w:rsidRDefault="006F2074">
      <w:pPr>
        <w:sectPr w:rsidR="006F2074" w:rsidSect="006E7A2B">
          <w:footerReference w:type="default" r:id="rId16"/>
          <w:pgSz w:w="11906" w:h="16838"/>
          <w:pgMar w:top="1418" w:right="1418" w:bottom="1418" w:left="1418" w:header="567" w:footer="596" w:gutter="0"/>
          <w:cols w:space="708"/>
          <w:docGrid w:linePitch="360"/>
        </w:sectPr>
      </w:pPr>
    </w:p>
    <w:p w14:paraId="4D257D5F"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6</w:t>
      </w:r>
    </w:p>
    <w:p w14:paraId="32477A55" w14:textId="77777777" w:rsidR="00252358" w:rsidRPr="00252358" w:rsidRDefault="00881E11" w:rsidP="00252358"/>
    <w:p w14:paraId="7B2CDA07"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02B545DE" w14:textId="77777777" w:rsidR="00EB2A75" w:rsidRDefault="00881E11" w:rsidP="00EB2A75">
      <w:pPr>
        <w:spacing w:after="120"/>
        <w:rPr>
          <w:rFonts w:ascii="Arial" w:hAnsi="Arial" w:cs="Arial"/>
        </w:rPr>
      </w:pPr>
    </w:p>
    <w:p w14:paraId="7F460AEB" w14:textId="77777777" w:rsidR="006F2074" w:rsidRDefault="00E86819">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3D1DDF32" w14:textId="77777777" w:rsidR="006F2074" w:rsidRDefault="00E86819">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3E085B74" w14:textId="77777777" w:rsidR="006F2074" w:rsidRDefault="00E86819">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6F2074" w14:paraId="350CABD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1A94642" w14:textId="77777777" w:rsidR="006F2074" w:rsidRDefault="00E86819">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5F93901" w14:textId="77777777" w:rsidR="006F2074" w:rsidRDefault="00E86819">
            <w:r>
              <w:rPr>
                <w:rFonts w:ascii="Arial" w:hAnsi="Arial" w:cs="Arial"/>
                <w:color w:val="000000"/>
                <w:position w:val="-2"/>
                <w:sz w:val="18"/>
                <w:szCs w:val="18"/>
                <w:shd w:val="clear" w:color="auto" w:fill="FFFFFF"/>
              </w:rPr>
              <w:t> </w:t>
            </w:r>
          </w:p>
        </w:tc>
      </w:tr>
      <w:tr w:rsidR="006F2074" w14:paraId="7A963C4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2290DBA" w14:textId="77777777" w:rsidR="006F2074" w:rsidRDefault="00E86819">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C00825F" w14:textId="77777777" w:rsidR="006F2074" w:rsidRDefault="00E86819">
            <w:r>
              <w:rPr>
                <w:rFonts w:ascii="Arial" w:hAnsi="Arial" w:cs="Arial"/>
                <w:color w:val="000000"/>
                <w:position w:val="-2"/>
                <w:sz w:val="18"/>
                <w:szCs w:val="18"/>
                <w:shd w:val="clear" w:color="auto" w:fill="FFFFFF"/>
              </w:rPr>
              <w:t> </w:t>
            </w:r>
          </w:p>
        </w:tc>
      </w:tr>
      <w:tr w:rsidR="006F2074" w14:paraId="2832E6D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0930106" w14:textId="77777777" w:rsidR="006F2074" w:rsidRDefault="00E86819">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29B3AFD" w14:textId="77777777" w:rsidR="006F2074" w:rsidRDefault="00E86819">
            <w:r>
              <w:rPr>
                <w:rFonts w:ascii="Arial" w:hAnsi="Arial" w:cs="Arial"/>
                <w:color w:val="000000"/>
                <w:position w:val="-2"/>
                <w:sz w:val="18"/>
                <w:szCs w:val="18"/>
                <w:shd w:val="clear" w:color="auto" w:fill="FFFFFF"/>
              </w:rPr>
              <w:t> </w:t>
            </w:r>
          </w:p>
        </w:tc>
      </w:tr>
      <w:tr w:rsidR="006F2074" w14:paraId="7360D69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3CE5AF0" w14:textId="77777777" w:rsidR="006F2074" w:rsidRDefault="00E86819">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836FB2" w14:textId="77777777" w:rsidR="006F2074" w:rsidRDefault="00E86819">
            <w:r>
              <w:rPr>
                <w:rFonts w:ascii="Arial" w:hAnsi="Arial" w:cs="Arial"/>
                <w:color w:val="000000"/>
                <w:position w:val="-2"/>
                <w:sz w:val="18"/>
                <w:szCs w:val="18"/>
                <w:shd w:val="clear" w:color="auto" w:fill="FFFFFF"/>
              </w:rPr>
              <w:t> </w:t>
            </w:r>
          </w:p>
        </w:tc>
      </w:tr>
      <w:tr w:rsidR="006F2074" w14:paraId="11B3EB1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514E094" w14:textId="77777777" w:rsidR="006F2074" w:rsidRDefault="00E86819">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CF86E7F" w14:textId="77777777" w:rsidR="006F2074" w:rsidRDefault="00E86819">
            <w:r>
              <w:rPr>
                <w:rFonts w:ascii="Arial" w:hAnsi="Arial" w:cs="Arial"/>
                <w:color w:val="000000"/>
                <w:position w:val="-2"/>
                <w:sz w:val="18"/>
                <w:szCs w:val="18"/>
                <w:shd w:val="clear" w:color="auto" w:fill="FFFFFF"/>
              </w:rPr>
              <w:t> </w:t>
            </w:r>
          </w:p>
        </w:tc>
      </w:tr>
      <w:tr w:rsidR="006F2074" w14:paraId="100A7AF9"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4E62AA" w14:textId="77777777" w:rsidR="006F2074" w:rsidRDefault="00E86819">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02BEC06" w14:textId="77777777" w:rsidR="006F2074" w:rsidRDefault="00E86819">
            <w:r>
              <w:rPr>
                <w:rFonts w:ascii="Arial" w:hAnsi="Arial" w:cs="Arial"/>
                <w:color w:val="000000"/>
                <w:position w:val="-2"/>
                <w:sz w:val="18"/>
                <w:szCs w:val="18"/>
                <w:shd w:val="clear" w:color="auto" w:fill="FFFFFF"/>
              </w:rPr>
              <w:t> </w:t>
            </w:r>
          </w:p>
        </w:tc>
      </w:tr>
      <w:tr w:rsidR="006F2074" w14:paraId="1D382CF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D1C5F4C" w14:textId="77777777" w:rsidR="006F2074" w:rsidRDefault="00E86819">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480D355" w14:textId="77777777" w:rsidR="006F2074" w:rsidRDefault="00E86819">
            <w:r>
              <w:rPr>
                <w:rFonts w:ascii="Arial" w:hAnsi="Arial" w:cs="Arial"/>
                <w:color w:val="000000"/>
                <w:position w:val="-2"/>
                <w:sz w:val="18"/>
                <w:szCs w:val="18"/>
                <w:shd w:val="clear" w:color="auto" w:fill="FFFFFF"/>
              </w:rPr>
              <w:t> </w:t>
            </w:r>
          </w:p>
        </w:tc>
      </w:tr>
    </w:tbl>
    <w:p w14:paraId="0F20AA7D" w14:textId="77777777" w:rsidR="006F2074" w:rsidRDefault="00E86819">
      <w:pPr>
        <w:shd w:val="clear" w:color="auto" w:fill="FFFFFF"/>
        <w:spacing w:before="225" w:after="375" w:line="333" w:lineRule="auto"/>
        <w:jc w:val="both"/>
      </w:pPr>
      <w:r>
        <w:rPr>
          <w:rFonts w:ascii="Arial" w:hAnsi="Arial" w:cs="Arial"/>
          <w:color w:val="444444"/>
          <w:sz w:val="18"/>
          <w:szCs w:val="18"/>
          <w:shd w:val="clear" w:color="auto" w:fill="FFFFFF"/>
        </w:rPr>
        <w:t> </w:t>
      </w:r>
    </w:p>
    <w:p w14:paraId="733932D5" w14:textId="77777777" w:rsidR="006F2074" w:rsidRDefault="00E86819">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6F2074" w14:paraId="36E94C7D" w14:textId="77777777">
        <w:tc>
          <w:tcPr>
            <w:tcW w:w="3195" w:type="dxa"/>
            <w:shd w:val="clear" w:color="auto" w:fill="FFFFFF"/>
            <w:tcMar>
              <w:top w:w="75" w:type="dxa"/>
              <w:bottom w:w="75" w:type="dxa"/>
            </w:tcMar>
            <w:vAlign w:val="center"/>
          </w:tcPr>
          <w:p w14:paraId="746002C5" w14:textId="77777777" w:rsidR="006F2074" w:rsidRDefault="00E86819">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2574744" w14:textId="77777777" w:rsidR="006F2074" w:rsidRDefault="00E8681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0955AD62" w14:textId="77777777" w:rsidR="006F2074" w:rsidRDefault="00E86819">
            <w:r>
              <w:rPr>
                <w:rFonts w:ascii="Arial" w:hAnsi="Arial" w:cs="Arial"/>
                <w:color w:val="000000"/>
                <w:position w:val="-2"/>
                <w:sz w:val="18"/>
                <w:szCs w:val="18"/>
                <w:shd w:val="clear" w:color="auto" w:fill="FFFFFF"/>
              </w:rPr>
              <w:t> </w:t>
            </w:r>
          </w:p>
        </w:tc>
      </w:tr>
      <w:tr w:rsidR="006F2074" w14:paraId="547A8008" w14:textId="77777777">
        <w:tc>
          <w:tcPr>
            <w:tcW w:w="3195" w:type="dxa"/>
            <w:shd w:val="clear" w:color="auto" w:fill="FFFFFF"/>
            <w:tcMar>
              <w:top w:w="75" w:type="dxa"/>
              <w:bottom w:w="75" w:type="dxa"/>
            </w:tcMar>
            <w:vAlign w:val="center"/>
          </w:tcPr>
          <w:p w14:paraId="2F28209E" w14:textId="77777777" w:rsidR="006F2074" w:rsidRDefault="00E86819">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317812A2" w14:textId="77777777" w:rsidR="006F2074" w:rsidRDefault="00E8681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66FA465" w14:textId="77777777" w:rsidR="006F2074" w:rsidRDefault="006F2074"/>
          <w:p w14:paraId="6402A4D6" w14:textId="77777777" w:rsidR="006F2074" w:rsidRDefault="00E86819">
            <w:pPr>
              <w:jc w:val="center"/>
            </w:pPr>
            <w:r>
              <w:rPr>
                <w:rFonts w:ascii="Arial" w:hAnsi="Arial" w:cs="Arial"/>
                <w:color w:val="A9A9A9"/>
                <w:position w:val="-2"/>
                <w:sz w:val="18"/>
                <w:szCs w:val="18"/>
                <w:shd w:val="clear" w:color="auto" w:fill="FFFFFF"/>
              </w:rPr>
              <w:t>(žig in podpis)</w:t>
            </w:r>
          </w:p>
        </w:tc>
      </w:tr>
    </w:tbl>
    <w:p w14:paraId="052DC250" w14:textId="093575D0" w:rsidR="005005F4" w:rsidRDefault="005005F4" w:rsidP="005005F4">
      <w:pPr>
        <w:shd w:val="clear" w:color="auto" w:fill="FFFFFF"/>
        <w:spacing w:after="0" w:line="240" w:lineRule="auto"/>
        <w:jc w:val="both"/>
        <w:rPr>
          <w:rFonts w:ascii="Arial" w:hAnsi="Arial" w:cs="Arial"/>
          <w:b/>
          <w:bCs/>
          <w:color w:val="444444"/>
          <w:sz w:val="18"/>
          <w:szCs w:val="18"/>
          <w:u w:val="single"/>
          <w:shd w:val="clear" w:color="auto" w:fill="FFFFFF"/>
        </w:rPr>
      </w:pPr>
    </w:p>
    <w:p w14:paraId="62F5565F" w14:textId="77777777" w:rsidR="005005F4" w:rsidRDefault="005005F4" w:rsidP="00F540C8">
      <w:pPr>
        <w:shd w:val="clear" w:color="auto" w:fill="FFFFFF"/>
        <w:spacing w:after="0" w:line="240" w:lineRule="auto"/>
        <w:jc w:val="both"/>
        <w:rPr>
          <w:rFonts w:ascii="Arial" w:hAnsi="Arial" w:cs="Arial"/>
          <w:b/>
          <w:bCs/>
          <w:color w:val="444444"/>
          <w:sz w:val="18"/>
          <w:szCs w:val="18"/>
          <w:u w:val="single"/>
          <w:shd w:val="clear" w:color="auto" w:fill="FFFFFF"/>
        </w:rPr>
      </w:pPr>
    </w:p>
    <w:p w14:paraId="7A8E8806" w14:textId="56E75ED4" w:rsidR="006F2074" w:rsidRDefault="00E86819" w:rsidP="00F540C8">
      <w:pPr>
        <w:shd w:val="clear" w:color="auto" w:fill="FFFFFF"/>
        <w:spacing w:before="120" w:after="120" w:line="240"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6F2074" w14:paraId="35677947" w14:textId="77777777">
        <w:tc>
          <w:tcPr>
            <w:tcW w:w="0" w:type="auto"/>
            <w:tcMar>
              <w:top w:w="0" w:type="auto"/>
              <w:bottom w:w="0" w:type="auto"/>
            </w:tcMar>
          </w:tcPr>
          <w:p w14:paraId="49053535" w14:textId="77777777" w:rsidR="006F2074" w:rsidRDefault="00E86819" w:rsidP="00F540C8">
            <w:pPr>
              <w:numPr>
                <w:ilvl w:val="0"/>
                <w:numId w:val="53"/>
              </w:numPr>
              <w:shd w:val="clear" w:color="auto" w:fill="FFFFFF"/>
              <w:tabs>
                <w:tab w:val="clear" w:pos="720"/>
                <w:tab w:val="num" w:pos="349"/>
              </w:tabs>
              <w:spacing w:line="333" w:lineRule="auto"/>
              <w:ind w:left="349" w:hanging="349"/>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67D702CD" w14:textId="77777777" w:rsidR="006F2074" w:rsidRDefault="00E86819" w:rsidP="00F540C8">
            <w:pPr>
              <w:numPr>
                <w:ilvl w:val="0"/>
                <w:numId w:val="53"/>
              </w:numPr>
              <w:shd w:val="clear" w:color="auto" w:fill="FFFFFF"/>
              <w:tabs>
                <w:tab w:val="clear" w:pos="720"/>
                <w:tab w:val="num" w:pos="349"/>
              </w:tabs>
              <w:spacing w:line="333" w:lineRule="auto"/>
              <w:ind w:left="349" w:hanging="349"/>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3E93566D" w14:textId="77777777" w:rsidR="006F2074" w:rsidRDefault="00E86819" w:rsidP="00F540C8">
            <w:pPr>
              <w:numPr>
                <w:ilvl w:val="0"/>
                <w:numId w:val="53"/>
              </w:numPr>
              <w:shd w:val="clear" w:color="auto" w:fill="FFFFFF"/>
              <w:tabs>
                <w:tab w:val="clear" w:pos="720"/>
                <w:tab w:val="num" w:pos="349"/>
              </w:tabs>
              <w:spacing w:line="333" w:lineRule="auto"/>
              <w:ind w:left="349" w:hanging="349"/>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5DA45EED" w14:textId="77777777" w:rsidR="006F2074" w:rsidRDefault="006F2074">
      <w:pPr>
        <w:sectPr w:rsidR="006F2074" w:rsidSect="006E7A2B">
          <w:footerReference w:type="default" r:id="rId17"/>
          <w:pgSz w:w="11906" w:h="16838"/>
          <w:pgMar w:top="1418" w:right="1418" w:bottom="1418" w:left="1418" w:header="567" w:footer="596" w:gutter="0"/>
          <w:cols w:space="708"/>
          <w:docGrid w:linePitch="360"/>
        </w:sectPr>
      </w:pPr>
    </w:p>
    <w:p w14:paraId="05DA848A"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7</w:t>
      </w:r>
    </w:p>
    <w:p w14:paraId="2B1B5ED4" w14:textId="77777777" w:rsidR="00252358" w:rsidRPr="00252358" w:rsidRDefault="00881E11" w:rsidP="00252358"/>
    <w:p w14:paraId="5411A370"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43B7D0E9" w14:textId="77777777" w:rsidR="00EB2A75" w:rsidRDefault="00881E11" w:rsidP="00EB2A75">
      <w:pPr>
        <w:spacing w:after="120"/>
        <w:rPr>
          <w:rFonts w:ascii="Arial" w:hAnsi="Arial" w:cs="Arial"/>
        </w:rPr>
      </w:pPr>
    </w:p>
    <w:p w14:paraId="7DD65095" w14:textId="77777777" w:rsidR="006F2074" w:rsidRDefault="00E86819">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6F2074" w14:paraId="04173739"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DE7172" w14:textId="77777777" w:rsidR="006F2074" w:rsidRDefault="00E86819">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B2EC11" w14:textId="77777777" w:rsidR="006F2074" w:rsidRDefault="00E86819">
            <w:r>
              <w:rPr>
                <w:rFonts w:ascii="Arial" w:hAnsi="Arial" w:cs="Arial"/>
                <w:color w:val="000000"/>
                <w:position w:val="-2"/>
                <w:sz w:val="18"/>
                <w:szCs w:val="18"/>
              </w:rPr>
              <w:t> </w:t>
            </w:r>
          </w:p>
        </w:tc>
      </w:tr>
      <w:tr w:rsidR="006F2074" w14:paraId="386982D8"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AE40AE" w14:textId="77777777" w:rsidR="006F2074" w:rsidRDefault="00E86819">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F404CF" w14:textId="77777777" w:rsidR="006F2074" w:rsidRDefault="00E86819">
            <w:r>
              <w:rPr>
                <w:rFonts w:ascii="Arial" w:hAnsi="Arial" w:cs="Arial"/>
                <w:color w:val="000000"/>
                <w:position w:val="-2"/>
                <w:sz w:val="18"/>
                <w:szCs w:val="18"/>
              </w:rPr>
              <w:t> </w:t>
            </w:r>
          </w:p>
        </w:tc>
      </w:tr>
      <w:tr w:rsidR="006F2074" w14:paraId="48CFF60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CD65DF" w14:textId="77777777" w:rsidR="006F2074" w:rsidRDefault="00E86819">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C9E7D6" w14:textId="77777777" w:rsidR="006F2074" w:rsidRDefault="00E86819">
            <w:r>
              <w:rPr>
                <w:rFonts w:ascii="Arial" w:hAnsi="Arial" w:cs="Arial"/>
                <w:color w:val="000000"/>
                <w:position w:val="-2"/>
                <w:sz w:val="18"/>
                <w:szCs w:val="18"/>
              </w:rPr>
              <w:t xml:space="preserve">DA </w:t>
            </w:r>
            <w:r>
              <w:fldChar w:fldCharType="begin">
                <w:ffData>
                  <w:name w:val="cbox160dd6676c0a61"/>
                  <w:enabled/>
                  <w:calcOnExit w:val="0"/>
                  <w:checkBox>
                    <w:sizeAuto/>
                    <w:default w:val="0"/>
                  </w:checkBox>
                </w:ffData>
              </w:fldChar>
            </w:r>
            <w:bookmarkStart w:id="4" w:name="cbox160dd6676c0a61"/>
            <w:r>
              <w:instrText xml:space="preserve"> FORMCHECKBOX </w:instrText>
            </w:r>
            <w:r w:rsidR="00881E11">
              <w:fldChar w:fldCharType="separate"/>
            </w:r>
            <w:r>
              <w:fldChar w:fldCharType="end"/>
            </w:r>
            <w:bookmarkEnd w:id="4"/>
            <w:r>
              <w:rPr>
                <w:rFonts w:ascii="Arial" w:hAnsi="Arial" w:cs="Arial"/>
                <w:color w:val="000000"/>
                <w:position w:val="-2"/>
                <w:sz w:val="18"/>
                <w:szCs w:val="18"/>
              </w:rPr>
              <w:t xml:space="preserve"> NE </w:t>
            </w:r>
            <w:r>
              <w:fldChar w:fldCharType="begin">
                <w:ffData>
                  <w:name w:val="cbox160dd6676c0c4f"/>
                  <w:enabled/>
                  <w:calcOnExit w:val="0"/>
                  <w:checkBox>
                    <w:sizeAuto/>
                    <w:default w:val="0"/>
                  </w:checkBox>
                </w:ffData>
              </w:fldChar>
            </w:r>
            <w:bookmarkStart w:id="5" w:name="cbox160dd6676c0c4f"/>
            <w:r>
              <w:instrText xml:space="preserve"> FORMCHECKBOX </w:instrText>
            </w:r>
            <w:r w:rsidR="00881E11">
              <w:fldChar w:fldCharType="separate"/>
            </w:r>
            <w:r>
              <w:fldChar w:fldCharType="end"/>
            </w:r>
            <w:bookmarkEnd w:id="5"/>
          </w:p>
        </w:tc>
      </w:tr>
      <w:tr w:rsidR="006F2074" w14:paraId="63E369B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1F2D7B" w14:textId="77777777" w:rsidR="006F2074" w:rsidRDefault="00E86819">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20C2F0" w14:textId="77777777" w:rsidR="006F2074" w:rsidRDefault="00E86819">
            <w:r>
              <w:rPr>
                <w:rFonts w:ascii="Arial" w:hAnsi="Arial" w:cs="Arial"/>
                <w:color w:val="000000"/>
                <w:position w:val="-2"/>
                <w:sz w:val="18"/>
                <w:szCs w:val="18"/>
              </w:rPr>
              <w:t> </w:t>
            </w:r>
          </w:p>
        </w:tc>
      </w:tr>
      <w:tr w:rsidR="006F2074" w14:paraId="4F389DD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5CA831" w14:textId="77777777" w:rsidR="006F2074" w:rsidRDefault="00E86819">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AD378B" w14:textId="77777777" w:rsidR="006F2074" w:rsidRDefault="00E86819">
            <w:r>
              <w:rPr>
                <w:rFonts w:ascii="Arial" w:hAnsi="Arial" w:cs="Arial"/>
                <w:color w:val="000000"/>
                <w:position w:val="-2"/>
                <w:sz w:val="18"/>
                <w:szCs w:val="18"/>
              </w:rPr>
              <w:t xml:space="preserve">DA </w:t>
            </w:r>
            <w:r>
              <w:fldChar w:fldCharType="begin">
                <w:ffData>
                  <w:name w:val="cbox160dd6676c1a74"/>
                  <w:enabled/>
                  <w:calcOnExit w:val="0"/>
                  <w:checkBox>
                    <w:sizeAuto/>
                    <w:default w:val="0"/>
                  </w:checkBox>
                </w:ffData>
              </w:fldChar>
            </w:r>
            <w:bookmarkStart w:id="6" w:name="cbox160dd6676c1a74"/>
            <w:r>
              <w:instrText xml:space="preserve"> FORMCHECKBOX </w:instrText>
            </w:r>
            <w:r w:rsidR="00881E11">
              <w:fldChar w:fldCharType="separate"/>
            </w:r>
            <w:r>
              <w:fldChar w:fldCharType="end"/>
            </w:r>
            <w:bookmarkEnd w:id="6"/>
            <w:r>
              <w:rPr>
                <w:rFonts w:ascii="Arial" w:hAnsi="Arial" w:cs="Arial"/>
                <w:color w:val="000000"/>
                <w:position w:val="-2"/>
                <w:sz w:val="18"/>
                <w:szCs w:val="18"/>
              </w:rPr>
              <w:t xml:space="preserve"> NE </w:t>
            </w:r>
            <w:r>
              <w:fldChar w:fldCharType="begin">
                <w:ffData>
                  <w:name w:val="cbox160dd6676c1c57"/>
                  <w:enabled/>
                  <w:calcOnExit w:val="0"/>
                  <w:checkBox>
                    <w:sizeAuto/>
                    <w:default w:val="0"/>
                  </w:checkBox>
                </w:ffData>
              </w:fldChar>
            </w:r>
            <w:bookmarkStart w:id="7" w:name="cbox160dd6676c1c57"/>
            <w:r>
              <w:instrText xml:space="preserve"> FORMCHECKBOX </w:instrText>
            </w:r>
            <w:r w:rsidR="00881E11">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4A0D4DB3" w14:textId="77777777" w:rsidR="006F2074" w:rsidRDefault="00E86819">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7B6AB61F" w14:textId="77777777" w:rsidR="006F2074" w:rsidRDefault="00E86819">
      <w:pPr>
        <w:spacing w:before="225" w:after="225" w:line="240" w:lineRule="auto"/>
        <w:jc w:val="both"/>
      </w:pPr>
      <w:r>
        <w:rPr>
          <w:rFonts w:ascii="Arial" w:hAnsi="Arial" w:cs="Arial"/>
          <w:color w:val="000000"/>
          <w:sz w:val="18"/>
          <w:szCs w:val="18"/>
        </w:rPr>
        <w:t>_____________________________________________________</w:t>
      </w:r>
    </w:p>
    <w:p w14:paraId="47D9CB42" w14:textId="77777777" w:rsidR="006F2074" w:rsidRDefault="00E86819">
      <w:pPr>
        <w:spacing w:before="225" w:after="225" w:line="240" w:lineRule="auto"/>
        <w:jc w:val="both"/>
      </w:pPr>
      <w:r>
        <w:rPr>
          <w:rFonts w:ascii="Arial" w:hAnsi="Arial" w:cs="Arial"/>
          <w:b/>
          <w:bCs/>
          <w:color w:val="000000"/>
          <w:sz w:val="18"/>
          <w:szCs w:val="18"/>
          <w:u w:val="single"/>
        </w:rPr>
        <w:t>Velja za tuje gospodarske subjekte:</w:t>
      </w:r>
    </w:p>
    <w:p w14:paraId="09577088" w14:textId="77777777" w:rsidR="006F2074" w:rsidRDefault="00E86819">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7A84C4CE" w14:textId="77777777" w:rsidR="006F2074" w:rsidRDefault="00E86819">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527F03E7" w14:textId="77777777" w:rsidR="006F2074" w:rsidRDefault="00E86819">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6DC59280" w14:textId="77777777" w:rsidR="006F2074" w:rsidRDefault="00E86819">
      <w:pPr>
        <w:spacing w:before="225" w:after="225" w:line="240" w:lineRule="auto"/>
        <w:jc w:val="both"/>
      </w:pPr>
      <w:r>
        <w:rPr>
          <w:rFonts w:ascii="Arial" w:hAnsi="Arial" w:cs="Arial"/>
          <w:color w:val="000000"/>
          <w:sz w:val="18"/>
          <w:szCs w:val="18"/>
        </w:rPr>
        <w:t>[   ] posebno dovoljenje ni potrebno. </w:t>
      </w:r>
    </w:p>
    <w:p w14:paraId="4F9233AE" w14:textId="77777777" w:rsidR="006F2074" w:rsidRDefault="00E86819">
      <w:pPr>
        <w:spacing w:before="225" w:after="225" w:line="240" w:lineRule="auto"/>
        <w:jc w:val="both"/>
      </w:pPr>
      <w:r>
        <w:rPr>
          <w:rFonts w:ascii="Arial" w:hAnsi="Arial" w:cs="Arial"/>
          <w:color w:val="000000"/>
          <w:sz w:val="18"/>
          <w:szCs w:val="18"/>
        </w:rPr>
        <w:t>Pod kazensko in materialno odgovornostjo jamčimo, da so navedene izjave resnične.</w:t>
      </w:r>
    </w:p>
    <w:p w14:paraId="36D58BBA" w14:textId="77777777" w:rsidR="006F2074" w:rsidRDefault="00E86819">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6F2074" w14:paraId="7FECA7ED" w14:textId="77777777">
        <w:tc>
          <w:tcPr>
            <w:tcW w:w="2500" w:type="pct"/>
            <w:tcMar>
              <w:top w:w="75" w:type="dxa"/>
              <w:bottom w:w="75" w:type="dxa"/>
            </w:tcMar>
            <w:vAlign w:val="center"/>
          </w:tcPr>
          <w:p w14:paraId="395E3F87"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FB7F987" w14:textId="77777777" w:rsidR="006F2074" w:rsidRDefault="00E86819">
            <w:r>
              <w:rPr>
                <w:rFonts w:ascii="Arial" w:hAnsi="Arial" w:cs="Arial"/>
                <w:color w:val="000000"/>
                <w:position w:val="-2"/>
                <w:sz w:val="18"/>
                <w:szCs w:val="18"/>
              </w:rPr>
              <w:t>Ime in priimek: _____________________</w:t>
            </w:r>
          </w:p>
        </w:tc>
      </w:tr>
      <w:tr w:rsidR="006F2074" w14:paraId="0956FE33" w14:textId="77777777">
        <w:tc>
          <w:tcPr>
            <w:tcW w:w="2500" w:type="pct"/>
            <w:tcMar>
              <w:top w:w="75" w:type="dxa"/>
              <w:bottom w:w="75" w:type="dxa"/>
            </w:tcMar>
            <w:vAlign w:val="center"/>
          </w:tcPr>
          <w:p w14:paraId="34F320EA"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6E42878C" w14:textId="77777777" w:rsidR="006F2074" w:rsidRDefault="00E86819">
            <w:pPr>
              <w:jc w:val="center"/>
            </w:pPr>
            <w:r>
              <w:rPr>
                <w:rFonts w:ascii="Arial" w:hAnsi="Arial" w:cs="Arial"/>
                <w:color w:val="A9A9A9"/>
                <w:position w:val="-2"/>
                <w:sz w:val="18"/>
                <w:szCs w:val="18"/>
              </w:rPr>
              <w:t>(žig in podpis)</w:t>
            </w:r>
          </w:p>
        </w:tc>
      </w:tr>
    </w:tbl>
    <w:p w14:paraId="69629336" w14:textId="77777777" w:rsidR="006F2074" w:rsidRDefault="006F2074">
      <w:pPr>
        <w:sectPr w:rsidR="006F2074" w:rsidSect="006E7A2B">
          <w:footerReference w:type="default" r:id="rId18"/>
          <w:pgSz w:w="11906" w:h="16838"/>
          <w:pgMar w:top="1418" w:right="1418" w:bottom="1418" w:left="1418" w:header="567" w:footer="596" w:gutter="0"/>
          <w:cols w:space="708"/>
          <w:docGrid w:linePitch="360"/>
        </w:sectPr>
      </w:pPr>
    </w:p>
    <w:p w14:paraId="05B670A9"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8</w:t>
      </w:r>
    </w:p>
    <w:p w14:paraId="430CC867" w14:textId="77777777" w:rsidR="00252358" w:rsidRPr="00252358" w:rsidRDefault="00881E11" w:rsidP="00252358"/>
    <w:p w14:paraId="5C70FC6B"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14:paraId="75908F60" w14:textId="77777777" w:rsidR="00EB2A75" w:rsidRDefault="00881E11"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6F2074" w14:paraId="36F0D50C"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5D95567" w14:textId="77777777" w:rsidR="006F2074" w:rsidRDefault="00E86819">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DAE3040" w14:textId="77777777" w:rsidR="006F2074" w:rsidRDefault="00E86819">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E7DED4D" w14:textId="77777777" w:rsidR="006F2074" w:rsidRDefault="00E86819">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0058BF3" w14:textId="77777777" w:rsidR="006F2074" w:rsidRDefault="00E86819">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FD6AF1D" w14:textId="77777777" w:rsidR="006F2074" w:rsidRDefault="00E86819">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A08AA1A" w14:textId="77777777" w:rsidR="006F2074" w:rsidRDefault="00E86819">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972749E" w14:textId="77777777" w:rsidR="006F2074" w:rsidRDefault="00E86819">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F2074" w14:paraId="6344554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2A0CBE" w14:textId="77777777" w:rsidR="006F2074" w:rsidRDefault="00E86819">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37B7A0"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8C76D4"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B766A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EAD58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0DD430"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9207DC" w14:textId="77777777" w:rsidR="006F2074" w:rsidRDefault="00E86819">
            <w:r>
              <w:rPr>
                <w:rFonts w:ascii="Arial" w:hAnsi="Arial" w:cs="Arial"/>
                <w:color w:val="000000"/>
                <w:position w:val="-2"/>
                <w:sz w:val="18"/>
                <w:szCs w:val="18"/>
              </w:rPr>
              <w:t> </w:t>
            </w:r>
          </w:p>
        </w:tc>
      </w:tr>
      <w:tr w:rsidR="006F2074" w14:paraId="661B2F7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880372" w14:textId="77777777" w:rsidR="006F2074" w:rsidRDefault="00E86819">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8FBE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E50F2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825DF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CE6F7"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1557B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D2D3FB" w14:textId="77777777" w:rsidR="006F2074" w:rsidRDefault="00E86819">
            <w:r>
              <w:rPr>
                <w:rFonts w:ascii="Arial" w:hAnsi="Arial" w:cs="Arial"/>
                <w:color w:val="000000"/>
                <w:position w:val="-2"/>
                <w:sz w:val="18"/>
                <w:szCs w:val="18"/>
              </w:rPr>
              <w:t> </w:t>
            </w:r>
          </w:p>
        </w:tc>
      </w:tr>
      <w:tr w:rsidR="006F2074" w14:paraId="5D10DD1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F95FB8" w14:textId="77777777" w:rsidR="006F2074" w:rsidRDefault="00E86819">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D9EE1B"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9080F7"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B0409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AA0DC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EBAD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B1E0FB" w14:textId="77777777" w:rsidR="006F2074" w:rsidRDefault="00E86819">
            <w:r>
              <w:rPr>
                <w:rFonts w:ascii="Arial" w:hAnsi="Arial" w:cs="Arial"/>
                <w:color w:val="000000"/>
                <w:position w:val="-2"/>
                <w:sz w:val="18"/>
                <w:szCs w:val="18"/>
              </w:rPr>
              <w:t> </w:t>
            </w:r>
          </w:p>
        </w:tc>
      </w:tr>
      <w:tr w:rsidR="006F2074" w14:paraId="5A9CB48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FEA860" w14:textId="77777777" w:rsidR="006F2074" w:rsidRDefault="00E86819">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8E4FB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957F4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412939"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76CC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7454D2"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E6F046" w14:textId="77777777" w:rsidR="006F2074" w:rsidRDefault="00E86819">
            <w:r>
              <w:rPr>
                <w:rFonts w:ascii="Arial" w:hAnsi="Arial" w:cs="Arial"/>
                <w:color w:val="000000"/>
                <w:position w:val="-2"/>
                <w:sz w:val="18"/>
                <w:szCs w:val="18"/>
              </w:rPr>
              <w:t> </w:t>
            </w:r>
          </w:p>
        </w:tc>
      </w:tr>
      <w:tr w:rsidR="006F2074" w14:paraId="2B79CC8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C665B3" w14:textId="77777777" w:rsidR="006F2074" w:rsidRDefault="00E86819">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3868E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1C6C4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73F42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B6E9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7F5814"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629EFA" w14:textId="77777777" w:rsidR="006F2074" w:rsidRDefault="00E86819">
            <w:r>
              <w:rPr>
                <w:rFonts w:ascii="Arial" w:hAnsi="Arial" w:cs="Arial"/>
                <w:color w:val="000000"/>
                <w:position w:val="-2"/>
                <w:sz w:val="18"/>
                <w:szCs w:val="18"/>
              </w:rPr>
              <w:t> </w:t>
            </w:r>
          </w:p>
        </w:tc>
      </w:tr>
    </w:tbl>
    <w:p w14:paraId="7AA72D67"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8760" w:type="dxa"/>
        <w:tblInd w:w="108" w:type="dxa"/>
        <w:tblLook w:val="04A0" w:firstRow="1" w:lastRow="0" w:firstColumn="1" w:lastColumn="0" w:noHBand="0" w:noVBand="1"/>
      </w:tblPr>
      <w:tblGrid>
        <w:gridCol w:w="4087"/>
        <w:gridCol w:w="4673"/>
      </w:tblGrid>
      <w:tr w:rsidR="006F2074" w14:paraId="669EB1C7" w14:textId="77777777">
        <w:tc>
          <w:tcPr>
            <w:tcW w:w="4087" w:type="dxa"/>
            <w:tcMar>
              <w:top w:w="75" w:type="dxa"/>
              <w:bottom w:w="75" w:type="dxa"/>
            </w:tcMar>
            <w:vAlign w:val="center"/>
          </w:tcPr>
          <w:p w14:paraId="7A85BFA0"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78155D06" w14:textId="77777777" w:rsidR="006F2074" w:rsidRDefault="00E86819">
            <w:r>
              <w:rPr>
                <w:rFonts w:ascii="Arial" w:hAnsi="Arial" w:cs="Arial"/>
                <w:color w:val="000000"/>
                <w:position w:val="-2"/>
                <w:sz w:val="18"/>
                <w:szCs w:val="18"/>
              </w:rPr>
              <w:t>Ime in priimek: _____________________</w:t>
            </w:r>
          </w:p>
        </w:tc>
      </w:tr>
      <w:tr w:rsidR="006F2074" w14:paraId="4DE1A90B" w14:textId="77777777">
        <w:tc>
          <w:tcPr>
            <w:tcW w:w="4087" w:type="dxa"/>
            <w:tcMar>
              <w:top w:w="75" w:type="dxa"/>
              <w:bottom w:w="75" w:type="dxa"/>
            </w:tcMar>
            <w:vAlign w:val="center"/>
          </w:tcPr>
          <w:p w14:paraId="71171035"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1CD5B732" w14:textId="77777777" w:rsidR="006F2074" w:rsidRDefault="00E86819">
            <w:pPr>
              <w:jc w:val="center"/>
            </w:pPr>
            <w:r>
              <w:rPr>
                <w:rFonts w:ascii="Arial" w:hAnsi="Arial" w:cs="Arial"/>
                <w:color w:val="A9A9A9"/>
                <w:position w:val="-2"/>
                <w:sz w:val="18"/>
                <w:szCs w:val="18"/>
              </w:rPr>
              <w:t>(podpis)</w:t>
            </w:r>
          </w:p>
        </w:tc>
      </w:tr>
    </w:tbl>
    <w:p w14:paraId="651EE775" w14:textId="77777777" w:rsidR="006F2074" w:rsidRDefault="00E86819">
      <w:pPr>
        <w:spacing w:before="225" w:after="225" w:line="240" w:lineRule="auto"/>
        <w:jc w:val="both"/>
      </w:pPr>
      <w:r>
        <w:rPr>
          <w:rFonts w:ascii="Arial" w:hAnsi="Arial" w:cs="Arial"/>
          <w:color w:val="000000"/>
          <w:sz w:val="18"/>
          <w:szCs w:val="18"/>
        </w:rPr>
        <w:t> </w:t>
      </w:r>
    </w:p>
    <w:p w14:paraId="6DA252E3" w14:textId="77777777" w:rsidR="006F2074" w:rsidRDefault="00E8681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0752B113" w14:textId="77777777" w:rsidR="006F2074" w:rsidRDefault="006F2074">
      <w:pPr>
        <w:sectPr w:rsidR="006F2074" w:rsidSect="006E7A2B">
          <w:footerReference w:type="default" r:id="rId19"/>
          <w:pgSz w:w="11906" w:h="16838"/>
          <w:pgMar w:top="1418" w:right="1418" w:bottom="1418" w:left="1418" w:header="567" w:footer="596" w:gutter="0"/>
          <w:cols w:space="708"/>
          <w:docGrid w:linePitch="360"/>
        </w:sectPr>
      </w:pPr>
    </w:p>
    <w:p w14:paraId="0A5FDAE1"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9</w:t>
      </w:r>
    </w:p>
    <w:p w14:paraId="1A5CAD54" w14:textId="77777777" w:rsidR="00252358" w:rsidRPr="00252358" w:rsidRDefault="00881E11" w:rsidP="00E86819">
      <w:pPr>
        <w:spacing w:after="0" w:line="240" w:lineRule="auto"/>
      </w:pPr>
    </w:p>
    <w:p w14:paraId="70721CD8"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64C9868C" w14:textId="77777777" w:rsidR="00EB2A75" w:rsidRDefault="00881E11" w:rsidP="00EB2A75">
      <w:pPr>
        <w:spacing w:after="120"/>
        <w:rPr>
          <w:rFonts w:ascii="Arial" w:hAnsi="Arial" w:cs="Arial"/>
        </w:rPr>
      </w:pPr>
    </w:p>
    <w:p w14:paraId="223BA145" w14:textId="77777777" w:rsidR="006F2074" w:rsidRDefault="00E86819">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64A6A9EF" w14:textId="77777777" w:rsidR="006F2074" w:rsidRDefault="00E86819">
      <w:pPr>
        <w:spacing w:before="225" w:after="225" w:line="240" w:lineRule="auto"/>
        <w:jc w:val="both"/>
      </w:pPr>
      <w:r>
        <w:rPr>
          <w:rFonts w:ascii="Arial" w:hAnsi="Arial" w:cs="Arial"/>
          <w:color w:val="000000"/>
          <w:sz w:val="18"/>
          <w:szCs w:val="18"/>
        </w:rPr>
        <w:t> </w:t>
      </w:r>
    </w:p>
    <w:p w14:paraId="68D215CE" w14:textId="77777777" w:rsidR="006F2074" w:rsidRDefault="00E86819">
      <w:pPr>
        <w:spacing w:before="225" w:after="225" w:line="240" w:lineRule="auto"/>
        <w:jc w:val="center"/>
      </w:pPr>
      <w:r>
        <w:rPr>
          <w:rFonts w:ascii="Arial" w:hAnsi="Arial" w:cs="Arial"/>
          <w:b/>
          <w:bCs/>
          <w:color w:val="000000"/>
          <w:sz w:val="21"/>
          <w:szCs w:val="21"/>
        </w:rPr>
        <w:t>IZJAVA - POTRDILO REFERENCE ZA KADRE</w:t>
      </w:r>
    </w:p>
    <w:p w14:paraId="5E9B73D3" w14:textId="77777777" w:rsidR="006F2074" w:rsidRDefault="00E86819">
      <w:pPr>
        <w:spacing w:before="225" w:after="225" w:line="240" w:lineRule="auto"/>
        <w:jc w:val="center"/>
      </w:pPr>
      <w:r>
        <w:rPr>
          <w:rFonts w:ascii="Arial" w:hAnsi="Arial" w:cs="Arial"/>
          <w:color w:val="000000"/>
          <w:sz w:val="18"/>
          <w:szCs w:val="18"/>
        </w:rPr>
        <w:t> </w:t>
      </w:r>
    </w:p>
    <w:p w14:paraId="0CB74663" w14:textId="77777777" w:rsidR="006F2074" w:rsidRDefault="00E86819">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6F2074" w14:paraId="2BA2BBC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140A8B" w14:textId="77777777" w:rsidR="006F2074" w:rsidRDefault="00E86819">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E57ABF" w14:textId="77777777" w:rsidR="006F2074" w:rsidRDefault="00E86819">
            <w:r>
              <w:rPr>
                <w:rFonts w:ascii="Arial" w:hAnsi="Arial" w:cs="Arial"/>
                <w:color w:val="000000"/>
                <w:position w:val="-2"/>
                <w:sz w:val="18"/>
                <w:szCs w:val="18"/>
              </w:rPr>
              <w:t> </w:t>
            </w:r>
          </w:p>
        </w:tc>
      </w:tr>
      <w:tr w:rsidR="006F2074" w14:paraId="7085F9F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0B1C63" w14:textId="77777777" w:rsidR="006F2074" w:rsidRDefault="00E86819">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4CB9F0" w14:textId="77777777" w:rsidR="006F2074" w:rsidRDefault="00E86819">
            <w:r>
              <w:rPr>
                <w:rFonts w:ascii="Arial" w:hAnsi="Arial" w:cs="Arial"/>
                <w:color w:val="000000"/>
                <w:position w:val="-2"/>
                <w:sz w:val="18"/>
                <w:szCs w:val="18"/>
              </w:rPr>
              <w:t> </w:t>
            </w:r>
          </w:p>
        </w:tc>
      </w:tr>
      <w:tr w:rsidR="006F2074" w14:paraId="764A40F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D34109" w14:textId="77777777" w:rsidR="006F2074" w:rsidRDefault="00E86819">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72DB0C" w14:textId="77777777" w:rsidR="006F2074" w:rsidRDefault="00E86819">
            <w:r>
              <w:rPr>
                <w:rFonts w:ascii="Arial" w:hAnsi="Arial" w:cs="Arial"/>
                <w:color w:val="000000"/>
                <w:position w:val="-2"/>
                <w:sz w:val="18"/>
                <w:szCs w:val="18"/>
              </w:rPr>
              <w:t> </w:t>
            </w:r>
          </w:p>
        </w:tc>
      </w:tr>
      <w:tr w:rsidR="006F2074" w14:paraId="62092D4D"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B02E6" w14:textId="77777777" w:rsidR="006F2074" w:rsidRDefault="00E86819">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9AE9D3" w14:textId="77777777" w:rsidR="006F2074" w:rsidRDefault="00E86819">
            <w:r>
              <w:rPr>
                <w:rFonts w:ascii="Arial" w:hAnsi="Arial" w:cs="Arial"/>
                <w:color w:val="000000"/>
                <w:position w:val="-2"/>
                <w:sz w:val="18"/>
                <w:szCs w:val="18"/>
              </w:rPr>
              <w:t> </w:t>
            </w:r>
          </w:p>
        </w:tc>
      </w:tr>
      <w:tr w:rsidR="006F2074" w14:paraId="4E2559D8"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1BC129" w14:textId="77777777" w:rsidR="006F2074" w:rsidRDefault="00E86819">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CE01BB" w14:textId="77777777" w:rsidR="006F2074" w:rsidRDefault="00E86819">
            <w:r>
              <w:rPr>
                <w:rFonts w:ascii="Arial" w:hAnsi="Arial" w:cs="Arial"/>
                <w:color w:val="000000"/>
                <w:position w:val="-2"/>
                <w:sz w:val="18"/>
                <w:szCs w:val="18"/>
              </w:rPr>
              <w:t> </w:t>
            </w:r>
          </w:p>
        </w:tc>
      </w:tr>
      <w:tr w:rsidR="006F2074" w14:paraId="533DAA24"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F4976D" w14:textId="77777777" w:rsidR="006F2074" w:rsidRDefault="00E86819">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61EFEA" w14:textId="77777777" w:rsidR="006F2074" w:rsidRDefault="00E86819">
            <w:r>
              <w:rPr>
                <w:rFonts w:ascii="Arial" w:hAnsi="Arial" w:cs="Arial"/>
                <w:color w:val="000000"/>
                <w:position w:val="-2"/>
                <w:sz w:val="18"/>
                <w:szCs w:val="18"/>
              </w:rPr>
              <w:t> </w:t>
            </w:r>
          </w:p>
        </w:tc>
      </w:tr>
      <w:tr w:rsidR="006F2074" w14:paraId="752813A8"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50183" w14:textId="77777777" w:rsidR="006F2074" w:rsidRDefault="00E86819">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080802" w14:textId="77777777" w:rsidR="006F2074" w:rsidRDefault="00E86819">
            <w:r>
              <w:rPr>
                <w:rFonts w:ascii="Arial" w:hAnsi="Arial" w:cs="Arial"/>
                <w:color w:val="000000"/>
                <w:position w:val="-2"/>
                <w:sz w:val="18"/>
                <w:szCs w:val="18"/>
              </w:rPr>
              <w:t> </w:t>
            </w:r>
          </w:p>
        </w:tc>
      </w:tr>
    </w:tbl>
    <w:p w14:paraId="1D87198E" w14:textId="77777777" w:rsidR="006F2074" w:rsidRDefault="00E86819">
      <w:pPr>
        <w:spacing w:before="225" w:after="225" w:line="240" w:lineRule="auto"/>
        <w:jc w:val="both"/>
      </w:pPr>
      <w:r>
        <w:rPr>
          <w:rFonts w:ascii="Arial" w:hAnsi="Arial" w:cs="Arial"/>
          <w:color w:val="000000"/>
          <w:sz w:val="18"/>
          <w:szCs w:val="18"/>
        </w:rPr>
        <w:t> </w:t>
      </w:r>
    </w:p>
    <w:p w14:paraId="62EC2A6F" w14:textId="77777777" w:rsidR="006F2074" w:rsidRDefault="00E86819">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6F2074" w14:paraId="04ABFDA7" w14:textId="77777777" w:rsidTr="00E86819">
        <w:tc>
          <w:tcPr>
            <w:tcW w:w="2325" w:type="dxa"/>
            <w:tcMar>
              <w:top w:w="75" w:type="dxa"/>
              <w:bottom w:w="75" w:type="dxa"/>
            </w:tcMar>
            <w:vAlign w:val="center"/>
          </w:tcPr>
          <w:p w14:paraId="1924D9F7" w14:textId="77777777" w:rsidR="006F2074" w:rsidRDefault="00E86819">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35CA92F3" w14:textId="77777777" w:rsidR="006F2074" w:rsidRDefault="00E86819">
            <w:r>
              <w:rPr>
                <w:rFonts w:ascii="Arial" w:hAnsi="Arial" w:cs="Arial"/>
                <w:color w:val="000000"/>
                <w:position w:val="-2"/>
                <w:sz w:val="18"/>
                <w:szCs w:val="18"/>
              </w:rPr>
              <w:t> </w:t>
            </w:r>
          </w:p>
        </w:tc>
        <w:tc>
          <w:tcPr>
            <w:tcW w:w="0" w:type="auto"/>
            <w:tcBorders>
              <w:bottom w:val="single" w:sz="4" w:space="0" w:color="auto"/>
            </w:tcBorders>
            <w:tcMar>
              <w:top w:w="75" w:type="dxa"/>
              <w:bottom w:w="75" w:type="dxa"/>
            </w:tcMar>
            <w:vAlign w:val="center"/>
          </w:tcPr>
          <w:p w14:paraId="3774534A" w14:textId="77777777" w:rsidR="006F2074" w:rsidRDefault="00E86819">
            <w:r>
              <w:rPr>
                <w:rFonts w:ascii="Arial" w:hAnsi="Arial" w:cs="Arial"/>
                <w:color w:val="000000"/>
                <w:position w:val="-2"/>
                <w:sz w:val="18"/>
                <w:szCs w:val="18"/>
              </w:rPr>
              <w:t> </w:t>
            </w:r>
          </w:p>
        </w:tc>
      </w:tr>
      <w:tr w:rsidR="006F2074" w14:paraId="3FD4D3D5" w14:textId="77777777" w:rsidTr="00E86819">
        <w:tc>
          <w:tcPr>
            <w:tcW w:w="2325" w:type="dxa"/>
            <w:tcMar>
              <w:top w:w="75" w:type="dxa"/>
              <w:bottom w:w="75" w:type="dxa"/>
            </w:tcMar>
            <w:vAlign w:val="center"/>
          </w:tcPr>
          <w:p w14:paraId="552E92E2" w14:textId="77777777" w:rsidR="006F2074" w:rsidRDefault="00E86819">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76C5D02D" w14:textId="77777777" w:rsidR="006F2074" w:rsidRDefault="00E86819">
            <w:r>
              <w:rPr>
                <w:rFonts w:ascii="Arial" w:hAnsi="Arial" w:cs="Arial"/>
                <w:color w:val="000000"/>
                <w:position w:val="-2"/>
                <w:sz w:val="18"/>
                <w:szCs w:val="18"/>
              </w:rPr>
              <w:t> </w:t>
            </w:r>
          </w:p>
        </w:tc>
        <w:tc>
          <w:tcPr>
            <w:tcW w:w="0" w:type="auto"/>
            <w:tcBorders>
              <w:top w:val="single" w:sz="4" w:space="0" w:color="auto"/>
            </w:tcBorders>
            <w:tcMar>
              <w:top w:w="75" w:type="dxa"/>
              <w:bottom w:w="75" w:type="dxa"/>
            </w:tcMar>
            <w:vAlign w:val="center"/>
          </w:tcPr>
          <w:p w14:paraId="1DD033A7" w14:textId="77777777" w:rsidR="006F2074" w:rsidRDefault="006F2074"/>
          <w:p w14:paraId="575A5752" w14:textId="77777777" w:rsidR="006F2074" w:rsidRDefault="00E86819">
            <w:pPr>
              <w:jc w:val="center"/>
            </w:pPr>
            <w:r>
              <w:rPr>
                <w:rFonts w:ascii="Arial" w:hAnsi="Arial" w:cs="Arial"/>
                <w:color w:val="A9A9A9"/>
                <w:position w:val="-2"/>
                <w:sz w:val="18"/>
                <w:szCs w:val="18"/>
              </w:rPr>
              <w:t>(žig in podpis)</w:t>
            </w:r>
          </w:p>
        </w:tc>
      </w:tr>
    </w:tbl>
    <w:p w14:paraId="62CF738F" w14:textId="77777777" w:rsidR="006F2074" w:rsidRDefault="00E86819">
      <w:pPr>
        <w:spacing w:before="225" w:after="225" w:line="240" w:lineRule="auto"/>
        <w:jc w:val="both"/>
      </w:pPr>
      <w:r>
        <w:rPr>
          <w:rFonts w:ascii="Arial" w:hAnsi="Arial" w:cs="Arial"/>
          <w:color w:val="000000"/>
          <w:sz w:val="18"/>
          <w:szCs w:val="18"/>
        </w:rPr>
        <w:t> </w:t>
      </w:r>
    </w:p>
    <w:p w14:paraId="4B912557" w14:textId="77777777" w:rsidR="006F2074" w:rsidRDefault="00E86819">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6F2074" w14:paraId="2811E1AE" w14:textId="77777777">
        <w:tc>
          <w:tcPr>
            <w:tcW w:w="0" w:type="auto"/>
            <w:tcMar>
              <w:top w:w="0" w:type="auto"/>
              <w:bottom w:w="0" w:type="auto"/>
            </w:tcMar>
          </w:tcPr>
          <w:p w14:paraId="1A526621" w14:textId="77777777" w:rsidR="006F2074" w:rsidRDefault="00E86819" w:rsidP="00F540C8">
            <w:pPr>
              <w:numPr>
                <w:ilvl w:val="0"/>
                <w:numId w:val="54"/>
              </w:numPr>
              <w:tabs>
                <w:tab w:val="clear" w:pos="720"/>
                <w:tab w:val="num" w:pos="349"/>
              </w:tabs>
              <w:ind w:left="349" w:hanging="349"/>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6624CC90" w14:textId="77777777" w:rsidR="006F2074" w:rsidRDefault="00E86819" w:rsidP="00F540C8">
            <w:pPr>
              <w:numPr>
                <w:ilvl w:val="0"/>
                <w:numId w:val="54"/>
              </w:numPr>
              <w:tabs>
                <w:tab w:val="clear" w:pos="720"/>
                <w:tab w:val="num" w:pos="349"/>
              </w:tabs>
              <w:ind w:left="349" w:hanging="349"/>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CC8A294" w14:textId="77777777" w:rsidR="006F2074" w:rsidRDefault="00E86819" w:rsidP="00F540C8">
            <w:pPr>
              <w:numPr>
                <w:ilvl w:val="0"/>
                <w:numId w:val="54"/>
              </w:numPr>
              <w:tabs>
                <w:tab w:val="clear" w:pos="720"/>
                <w:tab w:val="num" w:pos="349"/>
              </w:tabs>
              <w:ind w:left="349" w:hanging="349"/>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510BA8DA" w14:textId="77777777" w:rsidR="006F2074" w:rsidRDefault="006F2074">
      <w:pPr>
        <w:sectPr w:rsidR="006F2074" w:rsidSect="006E7A2B">
          <w:footerReference w:type="default" r:id="rId20"/>
          <w:pgSz w:w="11906" w:h="16838"/>
          <w:pgMar w:top="1418" w:right="1418" w:bottom="1418" w:left="1418" w:header="567" w:footer="596" w:gutter="0"/>
          <w:cols w:space="708"/>
          <w:docGrid w:linePitch="360"/>
        </w:sectPr>
      </w:pPr>
    </w:p>
    <w:p w14:paraId="47598877"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10</w:t>
      </w:r>
    </w:p>
    <w:p w14:paraId="50D50BD4" w14:textId="77777777" w:rsidR="00252358" w:rsidRPr="00252358" w:rsidRDefault="00881E11" w:rsidP="00252358"/>
    <w:p w14:paraId="1833B29D"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1257E869" w14:textId="77777777" w:rsidR="00EB2A75" w:rsidRDefault="00881E11" w:rsidP="00EB2A75">
      <w:pPr>
        <w:spacing w:after="120"/>
        <w:rPr>
          <w:rFonts w:ascii="Arial" w:hAnsi="Arial" w:cs="Arial"/>
        </w:rPr>
      </w:pPr>
    </w:p>
    <w:p w14:paraId="517BC089" w14:textId="77777777" w:rsidR="006F2074" w:rsidRDefault="00E86819">
      <w:pPr>
        <w:spacing w:before="225" w:after="225" w:line="240" w:lineRule="auto"/>
        <w:jc w:val="center"/>
      </w:pPr>
      <w:r>
        <w:rPr>
          <w:rFonts w:ascii="Arial" w:hAnsi="Arial" w:cs="Arial"/>
          <w:b/>
          <w:bCs/>
          <w:color w:val="000000"/>
          <w:sz w:val="24"/>
          <w:szCs w:val="24"/>
        </w:rPr>
        <w:t>MENIČNA IZJAVA</w:t>
      </w:r>
    </w:p>
    <w:p w14:paraId="1396310C" w14:textId="77777777" w:rsidR="006F2074" w:rsidRDefault="00E86819">
      <w:pPr>
        <w:spacing w:before="225" w:after="225" w:line="240" w:lineRule="auto"/>
        <w:jc w:val="center"/>
      </w:pPr>
      <w:r>
        <w:rPr>
          <w:rFonts w:ascii="Arial" w:hAnsi="Arial" w:cs="Arial"/>
          <w:color w:val="000000"/>
          <w:sz w:val="21"/>
          <w:szCs w:val="21"/>
        </w:rPr>
        <w:t>s pooblastilom za izpolnitev in unovčenje menice</w:t>
      </w:r>
    </w:p>
    <w:p w14:paraId="03E454B5" w14:textId="77777777" w:rsidR="006F2074" w:rsidRDefault="00E86819">
      <w:pPr>
        <w:spacing w:before="225" w:after="225" w:line="240" w:lineRule="auto"/>
        <w:jc w:val="both"/>
      </w:pPr>
      <w:r>
        <w:rPr>
          <w:rFonts w:ascii="Arial" w:hAnsi="Arial" w:cs="Arial"/>
          <w:color w:val="000000"/>
          <w:sz w:val="18"/>
          <w:szCs w:val="18"/>
        </w:rPr>
        <w:t> </w:t>
      </w:r>
    </w:p>
    <w:p w14:paraId="699251D5" w14:textId="77777777" w:rsidR="006F2074" w:rsidRDefault="00E86819">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2D5A4D6B" w14:textId="1068B660" w:rsidR="006F2074" w:rsidRDefault="00E86819">
      <w:pPr>
        <w:spacing w:before="225" w:after="225" w:line="240" w:lineRule="auto"/>
        <w:jc w:val="both"/>
      </w:pP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p>
    <w:p w14:paraId="7C58D111" w14:textId="77777777" w:rsidR="006F2074" w:rsidRDefault="00E8681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6597926" w14:textId="77777777" w:rsidR="006F2074" w:rsidRDefault="00E86819">
      <w:pPr>
        <w:spacing w:before="225" w:after="225" w:line="240" w:lineRule="auto"/>
        <w:jc w:val="both"/>
      </w:pPr>
      <w:r>
        <w:rPr>
          <w:rFonts w:ascii="Arial" w:hAnsi="Arial" w:cs="Arial"/>
          <w:color w:val="000000"/>
          <w:sz w:val="18"/>
          <w:szCs w:val="18"/>
        </w:rPr>
        <w:t> </w:t>
      </w:r>
    </w:p>
    <w:p w14:paraId="6189B04C" w14:textId="77777777" w:rsidR="006F2074" w:rsidRDefault="00E86819">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7A3D396F" w14:textId="77777777" w:rsidR="006F2074" w:rsidRDefault="00E86819">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9D151C2" w14:textId="77777777" w:rsidR="006F2074" w:rsidRDefault="00E86819">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0E3A51D3" w14:textId="77777777" w:rsidR="006F2074" w:rsidRDefault="00E86819">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E61D707" w14:textId="77777777" w:rsidR="006F2074" w:rsidRDefault="00E86819">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A831D68" w14:textId="77777777" w:rsidR="006F2074" w:rsidRDefault="00E86819">
      <w:pPr>
        <w:spacing w:before="225" w:after="225" w:line="240" w:lineRule="auto"/>
        <w:jc w:val="both"/>
      </w:pPr>
      <w:r>
        <w:rPr>
          <w:rFonts w:ascii="Arial" w:hAnsi="Arial" w:cs="Arial"/>
          <w:color w:val="000000"/>
          <w:sz w:val="18"/>
          <w:szCs w:val="18"/>
        </w:rPr>
        <w:t> </w:t>
      </w:r>
    </w:p>
    <w:p w14:paraId="530BEDFB" w14:textId="77777777" w:rsidR="006F2074" w:rsidRDefault="00E86819">
      <w:pPr>
        <w:spacing w:before="225" w:after="225" w:line="240" w:lineRule="auto"/>
        <w:jc w:val="both"/>
      </w:pPr>
      <w:r>
        <w:rPr>
          <w:rFonts w:ascii="Arial" w:hAnsi="Arial" w:cs="Arial"/>
          <w:color w:val="000000"/>
          <w:sz w:val="18"/>
          <w:szCs w:val="18"/>
        </w:rPr>
        <w:t>Priloga: </w:t>
      </w:r>
    </w:p>
    <w:p w14:paraId="0BB58FCD" w14:textId="77777777" w:rsidR="006F2074" w:rsidRDefault="00E86819">
      <w:pPr>
        <w:spacing w:before="225" w:after="225" w:line="240" w:lineRule="auto"/>
        <w:jc w:val="both"/>
      </w:pPr>
      <w:r>
        <w:rPr>
          <w:rFonts w:ascii="Arial" w:hAnsi="Arial" w:cs="Arial"/>
          <w:color w:val="000000"/>
          <w:sz w:val="18"/>
          <w:szCs w:val="18"/>
        </w:rPr>
        <w:t>- bianco menica, podpisana in žigosana</w:t>
      </w:r>
    </w:p>
    <w:p w14:paraId="4F5A683D"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3C5EC77D" w14:textId="77777777">
        <w:tc>
          <w:tcPr>
            <w:tcW w:w="2500" w:type="pct"/>
            <w:tcMar>
              <w:top w:w="75" w:type="dxa"/>
              <w:bottom w:w="75" w:type="dxa"/>
            </w:tcMar>
            <w:vAlign w:val="center"/>
          </w:tcPr>
          <w:p w14:paraId="5A5DD1E9" w14:textId="77777777" w:rsidR="006F2074" w:rsidRDefault="00E8681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C4ACB1C" w14:textId="77777777" w:rsidR="006F2074" w:rsidRDefault="00E8681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6F2074" w14:paraId="7FBEB6E0" w14:textId="77777777">
        <w:tc>
          <w:tcPr>
            <w:tcW w:w="2500" w:type="pct"/>
            <w:tcMar>
              <w:top w:w="75" w:type="dxa"/>
              <w:bottom w:w="75" w:type="dxa"/>
            </w:tcMar>
            <w:vAlign w:val="center"/>
          </w:tcPr>
          <w:p w14:paraId="1B17E9D8" w14:textId="77777777" w:rsidR="006F2074" w:rsidRDefault="00E8681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F72B85D" w14:textId="77777777" w:rsidR="006F2074" w:rsidRDefault="006F2074"/>
          <w:p w14:paraId="6F17D120" w14:textId="77777777" w:rsidR="006F2074" w:rsidRDefault="00E86819">
            <w:pPr>
              <w:jc w:val="center"/>
            </w:pPr>
            <w:r>
              <w:rPr>
                <w:rFonts w:ascii="Arial" w:hAnsi="Arial" w:cs="Arial"/>
                <w:color w:val="A9A9A9"/>
                <w:position w:val="-2"/>
                <w:sz w:val="18"/>
                <w:szCs w:val="18"/>
              </w:rPr>
              <w:t>(žig in podpis)</w:t>
            </w:r>
          </w:p>
        </w:tc>
      </w:tr>
    </w:tbl>
    <w:p w14:paraId="527AB220" w14:textId="77777777" w:rsidR="006F2074" w:rsidRDefault="00E86819">
      <w:pPr>
        <w:spacing w:before="225" w:after="225" w:line="240" w:lineRule="auto"/>
        <w:jc w:val="both"/>
      </w:pPr>
      <w:r>
        <w:rPr>
          <w:rFonts w:ascii="Arial" w:hAnsi="Arial" w:cs="Arial"/>
          <w:color w:val="000000"/>
          <w:sz w:val="18"/>
          <w:szCs w:val="18"/>
        </w:rPr>
        <w:t> </w:t>
      </w:r>
    </w:p>
    <w:p w14:paraId="48104E1D" w14:textId="77777777" w:rsidR="006F2074" w:rsidRDefault="00E86819">
      <w:pPr>
        <w:spacing w:before="225" w:after="225" w:line="240" w:lineRule="auto"/>
        <w:jc w:val="both"/>
      </w:pPr>
      <w:r>
        <w:rPr>
          <w:rFonts w:ascii="Arial" w:hAnsi="Arial" w:cs="Arial"/>
          <w:color w:val="000000"/>
          <w:sz w:val="18"/>
          <w:szCs w:val="18"/>
        </w:rPr>
        <w:t> </w:t>
      </w:r>
    </w:p>
    <w:p w14:paraId="34919C3B" w14:textId="77777777" w:rsidR="006F2074" w:rsidRDefault="006F2074">
      <w:pPr>
        <w:sectPr w:rsidR="006F2074" w:rsidSect="006E7A2B">
          <w:footerReference w:type="default" r:id="rId21"/>
          <w:pgSz w:w="11906" w:h="16838"/>
          <w:pgMar w:top="1418" w:right="1418" w:bottom="1418" w:left="1418" w:header="567" w:footer="596" w:gutter="0"/>
          <w:cols w:space="708"/>
          <w:docGrid w:linePitch="360"/>
        </w:sectPr>
      </w:pPr>
    </w:p>
    <w:p w14:paraId="51235A46"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11</w:t>
      </w:r>
    </w:p>
    <w:p w14:paraId="544B1D46" w14:textId="77777777" w:rsidR="00252358" w:rsidRPr="00252358" w:rsidRDefault="00881E11" w:rsidP="00252358"/>
    <w:p w14:paraId="318235DC" w14:textId="1E55C0E2" w:rsidR="00EB2A75" w:rsidRDefault="00CA52C8" w:rsidP="00CA52C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CA52C8">
        <w:rPr>
          <w:rFonts w:ascii="Arial" w:hAnsi="Arial" w:cs="Arial"/>
        </w:rPr>
        <w:t>Vzorec bančne garancije / kavcijskega zavarovanja za odpravo napak</w:t>
      </w:r>
    </w:p>
    <w:p w14:paraId="2976D0A8" w14:textId="77777777" w:rsidR="005228FF" w:rsidRDefault="005228FF" w:rsidP="005228FF">
      <w:pPr>
        <w:spacing w:after="120"/>
        <w:rPr>
          <w:rFonts w:ascii="Arial" w:hAnsi="Arial" w:cs="Arial"/>
        </w:rPr>
      </w:pPr>
    </w:p>
    <w:p w14:paraId="4E2F9599" w14:textId="77777777" w:rsidR="005228FF" w:rsidRDefault="005228FF" w:rsidP="005228FF">
      <w:pPr>
        <w:spacing w:before="225" w:after="225" w:line="240" w:lineRule="auto"/>
        <w:jc w:val="both"/>
      </w:pPr>
      <w:r>
        <w:rPr>
          <w:rFonts w:ascii="Arial" w:hAnsi="Arial" w:cs="Arial"/>
          <w:i/>
          <w:iCs/>
          <w:color w:val="000000"/>
          <w:sz w:val="18"/>
          <w:szCs w:val="18"/>
        </w:rPr>
        <w:t>Glava s podatki o garantu (zavarovalnici/banki) ali SWIFT ključ</w:t>
      </w:r>
    </w:p>
    <w:p w14:paraId="128ADCE3" w14:textId="77777777" w:rsidR="005228FF" w:rsidRDefault="005228FF" w:rsidP="005228FF">
      <w:pPr>
        <w:spacing w:before="225" w:after="225" w:line="240" w:lineRule="auto"/>
        <w:jc w:val="both"/>
      </w:pPr>
      <w:r>
        <w:rPr>
          <w:rFonts w:ascii="Arial" w:hAnsi="Arial" w:cs="Arial"/>
          <w:color w:val="000000"/>
          <w:sz w:val="18"/>
          <w:szCs w:val="18"/>
        </w:rPr>
        <w:t>Za: OBČINA ČRNOMELJ, Trg svobode 3, 8340 Črnomelj</w:t>
      </w:r>
    </w:p>
    <w:p w14:paraId="74489CD2" w14:textId="77777777" w:rsidR="005228FF" w:rsidRDefault="005228FF" w:rsidP="005228FF">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0B51283" w14:textId="77777777" w:rsidR="005228FF" w:rsidRDefault="005228FF" w:rsidP="005228FF">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5D93E68F" w14:textId="77777777" w:rsidR="005228FF" w:rsidRDefault="005228FF" w:rsidP="005228FF">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E00D3EB" w14:textId="77777777" w:rsidR="005228FF" w:rsidRDefault="005228FF" w:rsidP="005228FF">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50CE9B49" w14:textId="77777777" w:rsidR="005228FF" w:rsidRDefault="005228FF" w:rsidP="005228FF">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21283336" w14:textId="77777777" w:rsidR="005228FF" w:rsidRDefault="005228FF" w:rsidP="005228FF">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ČRNOMELJ, Trg svobode 3, 8340 Črnomelj,</w:t>
      </w:r>
    </w:p>
    <w:p w14:paraId="1E41637B" w14:textId="77777777" w:rsidR="005228FF" w:rsidRDefault="005228FF" w:rsidP="005228FF">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Regionalna kolesarska povezava Črnomelj - Kanižarica - 1. Faza</w:t>
      </w:r>
      <w:r>
        <w:rPr>
          <w:rFonts w:ascii="Arial" w:hAnsi="Arial" w:cs="Arial"/>
          <w:i/>
          <w:iCs/>
          <w:color w:val="000000"/>
          <w:sz w:val="18"/>
          <w:szCs w:val="18"/>
        </w:rPr>
        <w:t> </w:t>
      </w:r>
    </w:p>
    <w:p w14:paraId="4D921663" w14:textId="77777777" w:rsidR="005228FF" w:rsidRDefault="005228FF" w:rsidP="005228FF">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14:paraId="7871B059" w14:textId="77777777" w:rsidR="005228FF" w:rsidRDefault="005228FF" w:rsidP="005228FF">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3C87451C" w14:textId="77777777" w:rsidR="005228FF" w:rsidRDefault="005228FF" w:rsidP="005228FF">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2C7329E6" w14:textId="77777777" w:rsidR="005228FF" w:rsidRDefault="005228FF" w:rsidP="005228FF">
      <w:pPr>
        <w:spacing w:before="225" w:after="225" w:line="240" w:lineRule="auto"/>
        <w:jc w:val="both"/>
      </w:pPr>
      <w:r>
        <w:rPr>
          <w:rFonts w:ascii="Arial" w:hAnsi="Arial" w:cs="Arial"/>
          <w:color w:val="000000"/>
          <w:sz w:val="18"/>
          <w:szCs w:val="18"/>
        </w:rPr>
        <w:t>2. Kopija garancije št. ______________</w:t>
      </w:r>
    </w:p>
    <w:p w14:paraId="591B3784" w14:textId="77777777" w:rsidR="005228FF" w:rsidRDefault="005228FF" w:rsidP="005228FF">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042DB06D" w14:textId="77777777" w:rsidR="005228FF" w:rsidRDefault="005228FF" w:rsidP="005228FF">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7D60788" w14:textId="77777777" w:rsidR="005228FF" w:rsidRDefault="005228FF" w:rsidP="005228FF">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18EBE69E" w14:textId="77777777" w:rsidR="005228FF" w:rsidRDefault="005228FF" w:rsidP="005228FF">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CFAF8B1" w14:textId="77777777" w:rsidR="005228FF" w:rsidRDefault="005228FF" w:rsidP="005228FF">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323681B" w14:textId="77777777" w:rsidR="005228FF" w:rsidRDefault="005228FF" w:rsidP="005228FF">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05DAA6C" w14:textId="77777777" w:rsidR="005228FF" w:rsidRDefault="005228FF" w:rsidP="005228FF">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545FF089" w14:textId="77777777" w:rsidR="005228FF" w:rsidRDefault="005228FF" w:rsidP="005228FF">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7F9BA8FC" w14:textId="77777777" w:rsidR="005228FF" w:rsidRDefault="005228FF" w:rsidP="005228FF">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11AEB6FF" w14:textId="77777777" w:rsidR="005228FF" w:rsidRDefault="005228FF" w:rsidP="005228FF">
      <w:pPr>
        <w:spacing w:before="225" w:after="225" w:line="240" w:lineRule="auto"/>
        <w:jc w:val="both"/>
      </w:pPr>
      <w:r>
        <w:rPr>
          <w:rFonts w:ascii="Arial" w:hAnsi="Arial" w:cs="Arial"/>
          <w:color w:val="000000"/>
          <w:sz w:val="18"/>
          <w:szCs w:val="18"/>
        </w:rPr>
        <w:t> </w:t>
      </w:r>
    </w:p>
    <w:p w14:paraId="76AF1A64" w14:textId="77777777" w:rsidR="005228FF" w:rsidRDefault="005228FF" w:rsidP="005228FF">
      <w:pPr>
        <w:spacing w:before="225" w:after="225" w:line="240" w:lineRule="auto"/>
        <w:jc w:val="both"/>
      </w:pPr>
      <w:r>
        <w:rPr>
          <w:rFonts w:ascii="Arial" w:hAnsi="Arial" w:cs="Arial"/>
          <w:color w:val="000000"/>
          <w:sz w:val="18"/>
          <w:szCs w:val="18"/>
        </w:rPr>
        <w:t> </w:t>
      </w:r>
    </w:p>
    <w:p w14:paraId="369472A7" w14:textId="77777777" w:rsidR="005228FF" w:rsidRDefault="005228FF" w:rsidP="005228FF">
      <w:pPr>
        <w:spacing w:before="225" w:after="225" w:line="240" w:lineRule="auto"/>
        <w:jc w:val="both"/>
      </w:pPr>
      <w:r>
        <w:rPr>
          <w:rFonts w:ascii="Arial" w:hAnsi="Arial" w:cs="Arial"/>
          <w:color w:val="000000"/>
          <w:sz w:val="18"/>
          <w:szCs w:val="18"/>
        </w:rPr>
        <w:t> </w:t>
      </w:r>
    </w:p>
    <w:p w14:paraId="77FF421D" w14:textId="77777777" w:rsidR="005228FF" w:rsidRDefault="005228FF" w:rsidP="005228FF">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228FF" w14:paraId="3027E92C" w14:textId="77777777" w:rsidTr="008C7ACC">
        <w:tc>
          <w:tcPr>
            <w:tcW w:w="2500" w:type="pct"/>
            <w:tcMar>
              <w:top w:w="75" w:type="dxa"/>
              <w:bottom w:w="75" w:type="dxa"/>
            </w:tcMar>
            <w:vAlign w:val="center"/>
          </w:tcPr>
          <w:p w14:paraId="16983D63" w14:textId="77777777" w:rsidR="005228FF" w:rsidRDefault="005228FF" w:rsidP="008C7ACC">
            <w:r>
              <w:rPr>
                <w:rFonts w:ascii="Arial" w:hAnsi="Arial" w:cs="Arial"/>
                <w:color w:val="000000"/>
                <w:position w:val="-2"/>
                <w:sz w:val="18"/>
                <w:szCs w:val="18"/>
              </w:rPr>
              <w:t> </w:t>
            </w:r>
          </w:p>
        </w:tc>
        <w:tc>
          <w:tcPr>
            <w:tcW w:w="0" w:type="auto"/>
            <w:tcMar>
              <w:top w:w="75" w:type="dxa"/>
              <w:bottom w:w="75" w:type="dxa"/>
            </w:tcMar>
            <w:vAlign w:val="center"/>
          </w:tcPr>
          <w:p w14:paraId="6977B356" w14:textId="77777777" w:rsidR="005228FF" w:rsidRDefault="005228FF" w:rsidP="008C7ACC">
            <w:pPr>
              <w:jc w:val="center"/>
            </w:pPr>
            <w:r>
              <w:rPr>
                <w:rFonts w:ascii="Arial" w:hAnsi="Arial" w:cs="Arial"/>
                <w:color w:val="000000"/>
                <w:position w:val="-2"/>
                <w:sz w:val="18"/>
                <w:szCs w:val="18"/>
              </w:rPr>
              <w:t>Garant</w:t>
            </w:r>
          </w:p>
        </w:tc>
      </w:tr>
      <w:tr w:rsidR="005228FF" w14:paraId="46D04692" w14:textId="77777777" w:rsidTr="008C7ACC">
        <w:tc>
          <w:tcPr>
            <w:tcW w:w="2500" w:type="pct"/>
            <w:tcMar>
              <w:top w:w="75" w:type="dxa"/>
              <w:bottom w:w="75" w:type="dxa"/>
            </w:tcMar>
            <w:vAlign w:val="center"/>
          </w:tcPr>
          <w:p w14:paraId="06290B4A" w14:textId="77777777" w:rsidR="005228FF" w:rsidRDefault="005228FF" w:rsidP="008C7ACC">
            <w:r>
              <w:rPr>
                <w:rFonts w:ascii="Arial" w:hAnsi="Arial" w:cs="Arial"/>
                <w:color w:val="000000"/>
                <w:position w:val="-2"/>
                <w:sz w:val="18"/>
                <w:szCs w:val="18"/>
              </w:rPr>
              <w:t> </w:t>
            </w:r>
          </w:p>
        </w:tc>
        <w:tc>
          <w:tcPr>
            <w:tcW w:w="0" w:type="auto"/>
            <w:tcMar>
              <w:top w:w="75" w:type="dxa"/>
              <w:bottom w:w="75" w:type="dxa"/>
            </w:tcMar>
            <w:vAlign w:val="center"/>
          </w:tcPr>
          <w:p w14:paraId="6FA2C23D" w14:textId="77777777" w:rsidR="005228FF" w:rsidRDefault="005228FF" w:rsidP="008C7ACC"/>
          <w:p w14:paraId="52028C61" w14:textId="77777777" w:rsidR="005228FF" w:rsidRDefault="005228FF" w:rsidP="008C7ACC">
            <w:pPr>
              <w:jc w:val="center"/>
            </w:pPr>
            <w:r>
              <w:rPr>
                <w:rFonts w:ascii="Arial" w:hAnsi="Arial" w:cs="Arial"/>
                <w:color w:val="A9A9A9"/>
                <w:position w:val="-2"/>
                <w:sz w:val="18"/>
                <w:szCs w:val="18"/>
              </w:rPr>
              <w:t>(žig in podpis)</w:t>
            </w:r>
          </w:p>
        </w:tc>
      </w:tr>
    </w:tbl>
    <w:p w14:paraId="3F302701" w14:textId="77777777" w:rsidR="005228FF" w:rsidRDefault="005228FF" w:rsidP="005228FF">
      <w:pPr>
        <w:spacing w:before="225" w:after="225" w:line="240" w:lineRule="auto"/>
        <w:jc w:val="both"/>
      </w:pPr>
      <w:r>
        <w:rPr>
          <w:rFonts w:ascii="Arial" w:hAnsi="Arial" w:cs="Arial"/>
          <w:color w:val="000000"/>
          <w:sz w:val="18"/>
          <w:szCs w:val="18"/>
        </w:rPr>
        <w:t> </w:t>
      </w:r>
    </w:p>
    <w:p w14:paraId="0BC2CA1F" w14:textId="77777777" w:rsidR="006F2074" w:rsidRDefault="006F2074">
      <w:pPr>
        <w:sectPr w:rsidR="006F2074" w:rsidSect="006E7A2B">
          <w:footerReference w:type="default" r:id="rId22"/>
          <w:pgSz w:w="11906" w:h="16838"/>
          <w:pgMar w:top="1418" w:right="1418" w:bottom="1418" w:left="1418" w:header="567" w:footer="596" w:gutter="0"/>
          <w:cols w:space="708"/>
          <w:docGrid w:linePitch="360"/>
        </w:sectPr>
      </w:pPr>
    </w:p>
    <w:p w14:paraId="4AD0CDD8"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12</w:t>
      </w:r>
    </w:p>
    <w:p w14:paraId="09BB2E64"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6CEF6CFF" w14:textId="77777777" w:rsidR="00EB2A75" w:rsidRDefault="00881E11" w:rsidP="00EB2A75">
      <w:pPr>
        <w:spacing w:after="120"/>
        <w:rPr>
          <w:rFonts w:ascii="Arial" w:hAnsi="Arial" w:cs="Arial"/>
        </w:rPr>
      </w:pPr>
    </w:p>
    <w:p w14:paraId="38355518" w14:textId="77777777" w:rsidR="006F2074" w:rsidRDefault="00E86819">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710E4744" w14:textId="77777777" w:rsidR="006F2074" w:rsidRDefault="00E86819" w:rsidP="00E86819">
      <w:pPr>
        <w:spacing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6F2074" w14:paraId="56EB42F9" w14:textId="77777777">
        <w:tc>
          <w:tcPr>
            <w:tcW w:w="0" w:type="auto"/>
            <w:tcMar>
              <w:top w:w="0" w:type="auto"/>
              <w:bottom w:w="0" w:type="auto"/>
            </w:tcMar>
          </w:tcPr>
          <w:p w14:paraId="4BD0FBD5"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B59E53C"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32BBF3E2"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6F87EAB5"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C441824"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B5EF69D"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527E790"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A75251F" w14:textId="77777777" w:rsidR="006F2074" w:rsidRDefault="00E86819">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1B1DE7DC" w14:textId="77777777" w:rsidR="006F2074" w:rsidRDefault="00E86819" w:rsidP="00E86819">
      <w:pPr>
        <w:spacing w:after="0" w:line="240" w:lineRule="auto"/>
        <w:jc w:val="center"/>
      </w:pPr>
      <w:r>
        <w:rPr>
          <w:rFonts w:ascii="Arial" w:hAnsi="Arial" w:cs="Arial"/>
          <w:b/>
          <w:bCs/>
          <w:color w:val="000000"/>
          <w:sz w:val="21"/>
          <w:szCs w:val="21"/>
        </w:rPr>
        <w:t>in</w:t>
      </w:r>
    </w:p>
    <w:p w14:paraId="6554B557" w14:textId="77777777" w:rsidR="006F2074" w:rsidRDefault="00E86819" w:rsidP="00E86819">
      <w:pPr>
        <w:spacing w:before="120" w:after="120" w:line="240" w:lineRule="auto"/>
        <w:jc w:val="center"/>
      </w:pPr>
      <w:r>
        <w:rPr>
          <w:rFonts w:ascii="Arial" w:hAnsi="Arial" w:cs="Arial"/>
          <w:b/>
          <w:bCs/>
          <w:color w:val="000000"/>
          <w:sz w:val="21"/>
          <w:szCs w:val="21"/>
        </w:rPr>
        <w:t>POOBLASTILO</w:t>
      </w:r>
    </w:p>
    <w:p w14:paraId="7DBDC350" w14:textId="61F7A4E6" w:rsidR="006F2074" w:rsidRDefault="00E86819">
      <w:pPr>
        <w:spacing w:before="225" w:after="225" w:line="240" w:lineRule="auto"/>
        <w:jc w:val="both"/>
      </w:pPr>
      <w:r>
        <w:rPr>
          <w:rFonts w:ascii="Arial" w:hAnsi="Arial" w:cs="Arial"/>
          <w:color w:val="000000"/>
          <w:sz w:val="18"/>
          <w:szCs w:val="18"/>
        </w:rPr>
        <w:t>Pooblaščamo naročnika OBČINA ČRNOMELJ,</w:t>
      </w:r>
      <w:r w:rsidR="005005F4">
        <w:rPr>
          <w:rFonts w:ascii="Arial" w:hAnsi="Arial" w:cs="Arial"/>
          <w:color w:val="000000"/>
          <w:sz w:val="18"/>
          <w:szCs w:val="18"/>
        </w:rPr>
        <w:t xml:space="preserve"> </w:t>
      </w:r>
      <w:r>
        <w:rPr>
          <w:rFonts w:ascii="Arial" w:hAnsi="Arial" w:cs="Arial"/>
          <w:color w:val="000000"/>
          <w:sz w:val="18"/>
          <w:szCs w:val="18"/>
        </w:rPr>
        <w:t>Trg svobode 3, 8340 Črnomelj,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F2074" w14:paraId="2427552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FAC5CD" w14:textId="77777777" w:rsidR="006F2074" w:rsidRDefault="00E86819" w:rsidP="00E8681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833F7B" w14:textId="77777777" w:rsidR="006F2074" w:rsidRDefault="00E86819" w:rsidP="00E86819">
            <w:r>
              <w:rPr>
                <w:rFonts w:ascii="Arial" w:hAnsi="Arial" w:cs="Arial"/>
                <w:color w:val="000000"/>
                <w:position w:val="-2"/>
                <w:sz w:val="18"/>
                <w:szCs w:val="18"/>
              </w:rPr>
              <w:t> </w:t>
            </w:r>
          </w:p>
        </w:tc>
      </w:tr>
      <w:tr w:rsidR="006F2074" w14:paraId="64685FD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FBBD86" w14:textId="77777777" w:rsidR="006F2074" w:rsidRDefault="00E86819" w:rsidP="00E86819">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A2822A" w14:textId="77777777" w:rsidR="006F2074" w:rsidRDefault="00E86819" w:rsidP="00E86819">
            <w:r>
              <w:rPr>
                <w:rFonts w:ascii="Arial" w:hAnsi="Arial" w:cs="Arial"/>
                <w:color w:val="000000"/>
                <w:position w:val="-2"/>
                <w:sz w:val="18"/>
                <w:szCs w:val="18"/>
              </w:rPr>
              <w:t> </w:t>
            </w:r>
          </w:p>
        </w:tc>
      </w:tr>
      <w:tr w:rsidR="006F2074" w14:paraId="0518C11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31D277" w14:textId="77777777" w:rsidR="006F2074" w:rsidRDefault="00E86819" w:rsidP="00E8681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63CF68" w14:textId="77777777" w:rsidR="006F2074" w:rsidRDefault="00E86819" w:rsidP="00E86819">
            <w:r>
              <w:rPr>
                <w:rFonts w:ascii="Arial" w:hAnsi="Arial" w:cs="Arial"/>
                <w:color w:val="000000"/>
                <w:position w:val="-2"/>
                <w:sz w:val="18"/>
                <w:szCs w:val="18"/>
              </w:rPr>
              <w:t> </w:t>
            </w:r>
          </w:p>
        </w:tc>
      </w:tr>
      <w:tr w:rsidR="006F2074" w14:paraId="46A1F70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56AF3" w14:textId="77777777" w:rsidR="006F2074" w:rsidRDefault="00E86819" w:rsidP="00E8681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D4B7F4" w14:textId="77777777" w:rsidR="006F2074" w:rsidRDefault="00E86819" w:rsidP="00E86819">
            <w:r>
              <w:rPr>
                <w:rFonts w:ascii="Arial" w:hAnsi="Arial" w:cs="Arial"/>
                <w:color w:val="000000"/>
                <w:position w:val="-2"/>
                <w:sz w:val="18"/>
                <w:szCs w:val="18"/>
              </w:rPr>
              <w:t> </w:t>
            </w:r>
          </w:p>
        </w:tc>
      </w:tr>
      <w:tr w:rsidR="006F2074" w14:paraId="1EC11E7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8E1318" w14:textId="77777777" w:rsidR="006F2074" w:rsidRDefault="00E86819" w:rsidP="00E8681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F53DD" w14:textId="77777777" w:rsidR="006F2074" w:rsidRDefault="00E86819" w:rsidP="00E86819">
            <w:r>
              <w:rPr>
                <w:rFonts w:ascii="Arial" w:hAnsi="Arial" w:cs="Arial"/>
                <w:color w:val="000000"/>
                <w:position w:val="-2"/>
                <w:sz w:val="18"/>
                <w:szCs w:val="18"/>
              </w:rPr>
              <w:t> </w:t>
            </w:r>
          </w:p>
        </w:tc>
      </w:tr>
    </w:tbl>
    <w:p w14:paraId="71BA0175" w14:textId="77777777" w:rsidR="006F2074" w:rsidRDefault="00E86819" w:rsidP="00E86819">
      <w:pPr>
        <w:spacing w:after="0"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27DD0581" w14:textId="77777777">
        <w:tc>
          <w:tcPr>
            <w:tcW w:w="2500" w:type="pct"/>
            <w:tcMar>
              <w:top w:w="75" w:type="dxa"/>
              <w:bottom w:w="75" w:type="dxa"/>
            </w:tcMar>
            <w:vAlign w:val="center"/>
          </w:tcPr>
          <w:p w14:paraId="07D6E3FD" w14:textId="77777777" w:rsidR="006F2074" w:rsidRDefault="00E86819" w:rsidP="00E86819">
            <w:r>
              <w:rPr>
                <w:rFonts w:ascii="Arial" w:hAnsi="Arial" w:cs="Arial"/>
                <w:color w:val="000000"/>
                <w:position w:val="-2"/>
                <w:sz w:val="18"/>
                <w:szCs w:val="18"/>
              </w:rPr>
              <w:t>Kraj in datum:</w:t>
            </w:r>
          </w:p>
        </w:tc>
        <w:tc>
          <w:tcPr>
            <w:tcW w:w="0" w:type="auto"/>
            <w:tcMar>
              <w:top w:w="75" w:type="dxa"/>
              <w:bottom w:w="75" w:type="dxa"/>
            </w:tcMar>
            <w:vAlign w:val="center"/>
          </w:tcPr>
          <w:p w14:paraId="59F50566" w14:textId="77777777" w:rsidR="006F2074" w:rsidRDefault="00E86819" w:rsidP="00E86819">
            <w:r>
              <w:rPr>
                <w:rFonts w:ascii="Arial" w:hAnsi="Arial" w:cs="Arial"/>
                <w:color w:val="000000"/>
                <w:position w:val="-2"/>
                <w:sz w:val="18"/>
                <w:szCs w:val="18"/>
              </w:rPr>
              <w:t>Ime in priimek: _____________________</w:t>
            </w:r>
          </w:p>
        </w:tc>
      </w:tr>
      <w:tr w:rsidR="006F2074" w14:paraId="04D586BA" w14:textId="77777777">
        <w:tc>
          <w:tcPr>
            <w:tcW w:w="2500" w:type="pct"/>
            <w:tcMar>
              <w:top w:w="75" w:type="dxa"/>
              <w:bottom w:w="75" w:type="dxa"/>
            </w:tcMar>
            <w:vAlign w:val="center"/>
          </w:tcPr>
          <w:p w14:paraId="6528EB78" w14:textId="77777777" w:rsidR="006F2074" w:rsidRDefault="00E86819" w:rsidP="00E86819">
            <w:r>
              <w:rPr>
                <w:rFonts w:ascii="Arial" w:hAnsi="Arial" w:cs="Arial"/>
                <w:color w:val="000000"/>
                <w:position w:val="-2"/>
                <w:sz w:val="18"/>
                <w:szCs w:val="18"/>
              </w:rPr>
              <w:t> </w:t>
            </w:r>
          </w:p>
        </w:tc>
        <w:tc>
          <w:tcPr>
            <w:tcW w:w="0" w:type="auto"/>
            <w:tcMar>
              <w:top w:w="75" w:type="dxa"/>
              <w:bottom w:w="75" w:type="dxa"/>
            </w:tcMar>
            <w:vAlign w:val="center"/>
          </w:tcPr>
          <w:p w14:paraId="6DDE50FA" w14:textId="77777777" w:rsidR="006F2074" w:rsidRDefault="00E86819" w:rsidP="00E86819">
            <w:pPr>
              <w:jc w:val="center"/>
            </w:pPr>
            <w:r>
              <w:rPr>
                <w:rFonts w:ascii="Arial" w:hAnsi="Arial" w:cs="Arial"/>
                <w:color w:val="A9A9A9"/>
                <w:position w:val="-2"/>
                <w:sz w:val="18"/>
                <w:szCs w:val="18"/>
              </w:rPr>
              <w:t>(žig in podpis)</w:t>
            </w:r>
          </w:p>
        </w:tc>
      </w:tr>
    </w:tbl>
    <w:p w14:paraId="688E36E4" w14:textId="0F6B09F8" w:rsidR="006F2074" w:rsidRDefault="00E86819" w:rsidP="00E86819">
      <w:pPr>
        <w:spacing w:after="0" w:line="240" w:lineRule="auto"/>
        <w:jc w:val="both"/>
      </w:pPr>
      <w:r>
        <w:rPr>
          <w:rFonts w:ascii="Arial" w:hAnsi="Arial" w:cs="Arial"/>
          <w:color w:val="000000"/>
          <w:sz w:val="18"/>
          <w:szCs w:val="18"/>
        </w:rPr>
        <w:t>  </w:t>
      </w:r>
    </w:p>
    <w:p w14:paraId="32DCB7CC" w14:textId="77777777" w:rsidR="006F2074" w:rsidRDefault="006F2074" w:rsidP="00E86819">
      <w:pPr>
        <w:spacing w:after="0"/>
        <w:sectPr w:rsidR="006F2074" w:rsidSect="006E7A2B">
          <w:footerReference w:type="default" r:id="rId23"/>
          <w:pgSz w:w="11906" w:h="16838"/>
          <w:pgMar w:top="1418" w:right="1418" w:bottom="1418" w:left="1418" w:header="567" w:footer="596" w:gutter="0"/>
          <w:cols w:space="708"/>
          <w:docGrid w:linePitch="360"/>
        </w:sectPr>
      </w:pPr>
    </w:p>
    <w:p w14:paraId="5883E752"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13</w:t>
      </w:r>
    </w:p>
    <w:p w14:paraId="574E294D" w14:textId="77777777" w:rsidR="00252358" w:rsidRPr="00252358" w:rsidRDefault="00881E11" w:rsidP="00252358"/>
    <w:p w14:paraId="6C935A1E"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BF5275C" w14:textId="77777777" w:rsidR="00EB2A75" w:rsidRDefault="00881E11" w:rsidP="00EB2A75">
      <w:pPr>
        <w:spacing w:after="120"/>
        <w:rPr>
          <w:rFonts w:ascii="Arial" w:hAnsi="Arial" w:cs="Arial"/>
        </w:rPr>
      </w:pPr>
    </w:p>
    <w:p w14:paraId="36F3D501" w14:textId="44DFCF18" w:rsidR="006F2074" w:rsidRDefault="00E86819">
      <w:pPr>
        <w:spacing w:before="225" w:after="225" w:line="240" w:lineRule="auto"/>
        <w:jc w:val="both"/>
      </w:pPr>
      <w:r>
        <w:rPr>
          <w:rFonts w:ascii="Arial" w:hAnsi="Arial" w:cs="Arial"/>
          <w:color w:val="000000"/>
          <w:sz w:val="18"/>
          <w:szCs w:val="18"/>
        </w:rPr>
        <w:t xml:space="preserve">V zvezi z javnim naročilom »Regionalna kolesarska povezava Črnomelj - Kanižarica - </w:t>
      </w:r>
      <w:r w:rsidR="002357DB">
        <w:rPr>
          <w:rFonts w:ascii="Arial" w:hAnsi="Arial" w:cs="Arial"/>
          <w:color w:val="000000"/>
          <w:sz w:val="18"/>
          <w:szCs w:val="18"/>
        </w:rPr>
        <w:t>1. faza</w:t>
      </w:r>
      <w:r>
        <w:rPr>
          <w:rFonts w:ascii="Arial" w:hAnsi="Arial" w:cs="Arial"/>
          <w:color w:val="000000"/>
          <w:sz w:val="18"/>
          <w:szCs w:val="18"/>
        </w:rPr>
        <w:t>«,</w:t>
      </w:r>
    </w:p>
    <w:p w14:paraId="433F6673" w14:textId="77777777" w:rsidR="006F2074" w:rsidRDefault="00E86819">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24A1082" w14:textId="77777777" w:rsidR="006F2074" w:rsidRDefault="00E86819">
      <w:pPr>
        <w:spacing w:before="225" w:after="225" w:line="240" w:lineRule="auto"/>
        <w:jc w:val="both"/>
      </w:pPr>
      <w:r>
        <w:rPr>
          <w:rFonts w:ascii="Arial" w:hAnsi="Arial" w:cs="Arial"/>
          <w:color w:val="000000"/>
          <w:sz w:val="18"/>
          <w:szCs w:val="18"/>
        </w:rPr>
        <w:t>Izjavljamo (ustrezno označi):</w:t>
      </w:r>
    </w:p>
    <w:p w14:paraId="1E68370D" w14:textId="77777777" w:rsidR="006F2074" w:rsidRDefault="00E86819">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1F14AFE3" w14:textId="77777777" w:rsidR="006F2074" w:rsidRDefault="00E86819">
      <w:pPr>
        <w:spacing w:before="225" w:after="225" w:line="240" w:lineRule="auto"/>
        <w:jc w:val="both"/>
      </w:pPr>
      <w:r>
        <w:rPr>
          <w:rFonts w:ascii="Arial" w:hAnsi="Arial" w:cs="Arial"/>
          <w:color w:val="000000"/>
          <w:sz w:val="18"/>
          <w:szCs w:val="18"/>
        </w:rPr>
        <w:t>[   ] NE zahtevamo izvedbe neposrednih plačil.</w:t>
      </w:r>
    </w:p>
    <w:p w14:paraId="77AC59D9" w14:textId="77777777" w:rsidR="006F2074" w:rsidRDefault="00E86819">
      <w:pPr>
        <w:spacing w:before="225" w:after="225" w:line="240" w:lineRule="auto"/>
        <w:jc w:val="both"/>
      </w:pPr>
      <w:r>
        <w:rPr>
          <w:rFonts w:ascii="Arial" w:hAnsi="Arial" w:cs="Arial"/>
          <w:color w:val="000000"/>
          <w:sz w:val="18"/>
          <w:szCs w:val="18"/>
        </w:rPr>
        <w:t> </w:t>
      </w:r>
    </w:p>
    <w:p w14:paraId="29FFD77D"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2A1248C6" w14:textId="77777777">
        <w:tc>
          <w:tcPr>
            <w:tcW w:w="2500" w:type="pct"/>
            <w:tcMar>
              <w:top w:w="75" w:type="dxa"/>
              <w:bottom w:w="75" w:type="dxa"/>
            </w:tcMar>
            <w:vAlign w:val="center"/>
          </w:tcPr>
          <w:p w14:paraId="56FAA16A"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80F3287" w14:textId="77777777" w:rsidR="006F2074" w:rsidRDefault="00E86819">
            <w:r>
              <w:rPr>
                <w:rFonts w:ascii="Arial" w:hAnsi="Arial" w:cs="Arial"/>
                <w:color w:val="000000"/>
                <w:position w:val="-2"/>
                <w:sz w:val="18"/>
                <w:szCs w:val="18"/>
              </w:rPr>
              <w:t>Ime in priimek: _____________________</w:t>
            </w:r>
          </w:p>
        </w:tc>
      </w:tr>
      <w:tr w:rsidR="006F2074" w14:paraId="094860C8" w14:textId="77777777">
        <w:tc>
          <w:tcPr>
            <w:tcW w:w="2500" w:type="pct"/>
            <w:tcMar>
              <w:top w:w="75" w:type="dxa"/>
              <w:bottom w:w="75" w:type="dxa"/>
            </w:tcMar>
            <w:vAlign w:val="center"/>
          </w:tcPr>
          <w:p w14:paraId="1A7EA4B4"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07815FE4" w14:textId="77777777" w:rsidR="006F2074" w:rsidRDefault="00E86819">
            <w:pPr>
              <w:jc w:val="center"/>
            </w:pPr>
            <w:r>
              <w:rPr>
                <w:rFonts w:ascii="Arial" w:hAnsi="Arial" w:cs="Arial"/>
                <w:color w:val="A9A9A9"/>
                <w:position w:val="-2"/>
                <w:sz w:val="18"/>
                <w:szCs w:val="18"/>
              </w:rPr>
              <w:t>(žig in podpis)</w:t>
            </w:r>
          </w:p>
        </w:tc>
      </w:tr>
    </w:tbl>
    <w:p w14:paraId="38B59FEA" w14:textId="77777777" w:rsidR="006F2074" w:rsidRDefault="00E86819">
      <w:pPr>
        <w:spacing w:before="225" w:after="225" w:line="240" w:lineRule="auto"/>
        <w:jc w:val="both"/>
      </w:pPr>
      <w:r>
        <w:rPr>
          <w:rFonts w:ascii="Arial" w:hAnsi="Arial" w:cs="Arial"/>
          <w:color w:val="000000"/>
          <w:sz w:val="18"/>
          <w:szCs w:val="18"/>
        </w:rPr>
        <w:t> </w:t>
      </w:r>
    </w:p>
    <w:p w14:paraId="2AC4A3E2" w14:textId="77777777" w:rsidR="006F2074" w:rsidRDefault="00E86819">
      <w:pPr>
        <w:spacing w:before="225" w:after="225" w:line="240" w:lineRule="auto"/>
        <w:jc w:val="both"/>
      </w:pPr>
      <w:r>
        <w:rPr>
          <w:rFonts w:ascii="Arial" w:hAnsi="Arial" w:cs="Arial"/>
          <w:color w:val="000000"/>
          <w:sz w:val="18"/>
          <w:szCs w:val="18"/>
        </w:rPr>
        <w:t> </w:t>
      </w:r>
    </w:p>
    <w:p w14:paraId="54CFE0B4" w14:textId="77777777" w:rsidR="006F2074" w:rsidRDefault="00E86819">
      <w:pPr>
        <w:spacing w:before="225" w:after="225" w:line="240" w:lineRule="auto"/>
        <w:jc w:val="both"/>
      </w:pPr>
      <w:r>
        <w:rPr>
          <w:rFonts w:ascii="Arial" w:hAnsi="Arial" w:cs="Arial"/>
          <w:b/>
          <w:bCs/>
          <w:i/>
          <w:iCs/>
          <w:color w:val="000000"/>
          <w:sz w:val="18"/>
          <w:szCs w:val="18"/>
          <w:u w:val="single"/>
        </w:rPr>
        <w:t>Opomba:</w:t>
      </w:r>
    </w:p>
    <w:p w14:paraId="45EC3DCB" w14:textId="77777777" w:rsidR="006F2074" w:rsidRDefault="00E86819">
      <w:pPr>
        <w:spacing w:before="225" w:after="225" w:line="240" w:lineRule="auto"/>
        <w:jc w:val="both"/>
      </w:pPr>
      <w:r>
        <w:rPr>
          <w:rFonts w:ascii="Arial" w:hAnsi="Arial" w:cs="Arial"/>
          <w:i/>
          <w:iCs/>
          <w:color w:val="000000"/>
          <w:sz w:val="18"/>
          <w:szCs w:val="18"/>
        </w:rPr>
        <w:t>V primeru večjega števila podizvajalcev se obrazec fotokopira.</w:t>
      </w:r>
    </w:p>
    <w:p w14:paraId="130B7DE0" w14:textId="77777777" w:rsidR="006F2074" w:rsidRDefault="006F2074">
      <w:pPr>
        <w:sectPr w:rsidR="006F2074" w:rsidSect="006E7A2B">
          <w:footerReference w:type="default" r:id="rId24"/>
          <w:pgSz w:w="11906" w:h="16838"/>
          <w:pgMar w:top="1418" w:right="1418" w:bottom="1418" w:left="1418" w:header="567" w:footer="596" w:gutter="0"/>
          <w:cols w:space="708"/>
          <w:docGrid w:linePitch="360"/>
        </w:sectPr>
      </w:pPr>
    </w:p>
    <w:p w14:paraId="3AE8A7C8"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14</w:t>
      </w:r>
    </w:p>
    <w:p w14:paraId="0A798059" w14:textId="77777777" w:rsidR="00252358" w:rsidRPr="00252358" w:rsidRDefault="00881E11" w:rsidP="00252358"/>
    <w:p w14:paraId="723D7DE4"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3C13906F" w14:textId="77777777" w:rsidR="00EB2A75" w:rsidRDefault="00881E11" w:rsidP="00EB2A75">
      <w:pPr>
        <w:spacing w:after="120"/>
        <w:rPr>
          <w:rFonts w:ascii="Arial" w:hAnsi="Arial" w:cs="Arial"/>
        </w:rPr>
      </w:pPr>
    </w:p>
    <w:p w14:paraId="5598CEDC" w14:textId="5918B84A" w:rsidR="006F2074" w:rsidRDefault="00E86819">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color w:val="000000"/>
          <w:sz w:val="18"/>
          <w:szCs w:val="18"/>
        </w:rPr>
        <w:t>«,</w:t>
      </w:r>
    </w:p>
    <w:p w14:paraId="6244B446" w14:textId="77777777" w:rsidR="006F2074" w:rsidRDefault="00E86819">
      <w:pPr>
        <w:spacing w:before="225" w:after="225" w:line="240" w:lineRule="auto"/>
        <w:jc w:val="both"/>
      </w:pPr>
      <w:r>
        <w:rPr>
          <w:rFonts w:ascii="Arial" w:hAnsi="Arial" w:cs="Arial"/>
          <w:color w:val="000000"/>
          <w:sz w:val="18"/>
          <w:szCs w:val="18"/>
        </w:rPr>
        <w:t>izjavljamo, da (ustrezno označi in izpolni):</w:t>
      </w:r>
    </w:p>
    <w:p w14:paraId="00C4BFEB" w14:textId="77777777" w:rsidR="006F2074" w:rsidRDefault="00E86819">
      <w:pPr>
        <w:spacing w:before="225" w:after="225" w:line="240" w:lineRule="auto"/>
        <w:jc w:val="both"/>
      </w:pPr>
      <w:r>
        <w:rPr>
          <w:rFonts w:ascii="Arial" w:hAnsi="Arial" w:cs="Arial"/>
          <w:b/>
          <w:bCs/>
          <w:color w:val="000000"/>
          <w:sz w:val="18"/>
          <w:szCs w:val="18"/>
        </w:rPr>
        <w:t>[   ] ne nastopamo s podizvajalci</w:t>
      </w:r>
    </w:p>
    <w:p w14:paraId="17034FB9" w14:textId="77777777" w:rsidR="006F2074" w:rsidRDefault="00E86819">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6F2074" w14:paraId="08175A1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5162C45" w14:textId="77777777" w:rsidR="006F2074" w:rsidRDefault="00E86819">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AD4405" w14:textId="77777777" w:rsidR="006F2074" w:rsidRDefault="00E86819">
            <w:r>
              <w:rPr>
                <w:rFonts w:ascii="Arial" w:hAnsi="Arial" w:cs="Arial"/>
                <w:color w:val="000000"/>
                <w:position w:val="-2"/>
                <w:sz w:val="18"/>
                <w:szCs w:val="18"/>
              </w:rPr>
              <w:t> </w:t>
            </w:r>
          </w:p>
        </w:tc>
      </w:tr>
      <w:tr w:rsidR="006F2074" w14:paraId="34315B5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2E82250" w14:textId="77777777" w:rsidR="006F2074" w:rsidRDefault="00E8681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91781" w14:textId="77777777" w:rsidR="006F2074" w:rsidRDefault="00E86819">
            <w:pPr>
              <w:spacing w:before="135" w:after="135"/>
              <w:jc w:val="both"/>
              <w:textAlignment w:val="center"/>
            </w:pPr>
            <w:r>
              <w:rPr>
                <w:rFonts w:ascii="Arial" w:hAnsi="Arial" w:cs="Arial"/>
                <w:color w:val="000000"/>
                <w:position w:val="-2"/>
                <w:sz w:val="18"/>
                <w:szCs w:val="18"/>
              </w:rPr>
              <w:t>Opis del, ki jih bo izvedel podizvajalec  (ni dovolj samo navedba "gradbena dela" - specificirajte):</w:t>
            </w:r>
          </w:p>
          <w:p w14:paraId="26876B6F" w14:textId="77777777" w:rsidR="006F2074" w:rsidRDefault="00E86819">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F2074" w14:paraId="0C9373D4"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488EBAB" w14:textId="77777777" w:rsidR="006F2074" w:rsidRDefault="00E86819">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C5F6A1" w14:textId="77777777" w:rsidR="006F2074" w:rsidRDefault="00E86819">
            <w:r>
              <w:rPr>
                <w:rFonts w:ascii="Arial" w:hAnsi="Arial" w:cs="Arial"/>
                <w:color w:val="000000"/>
                <w:position w:val="-2"/>
                <w:sz w:val="18"/>
                <w:szCs w:val="18"/>
              </w:rPr>
              <w:t> </w:t>
            </w:r>
          </w:p>
        </w:tc>
      </w:tr>
      <w:tr w:rsidR="006F2074" w14:paraId="48D6981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FCF50E1" w14:textId="77777777" w:rsidR="006F2074" w:rsidRDefault="00E8681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5E7872" w14:textId="77777777" w:rsidR="006F2074" w:rsidRDefault="00E86819">
            <w:pPr>
              <w:spacing w:before="135" w:after="135"/>
              <w:jc w:val="both"/>
              <w:textAlignment w:val="center"/>
            </w:pPr>
            <w:r>
              <w:rPr>
                <w:rFonts w:ascii="Arial" w:hAnsi="Arial" w:cs="Arial"/>
                <w:color w:val="000000"/>
                <w:position w:val="-2"/>
                <w:sz w:val="18"/>
                <w:szCs w:val="18"/>
              </w:rPr>
              <w:t>Opis del, ki jih bo izvedel podizvajalec  (ni dovolj samo navedba "gradbena dela" - specificirajte):</w:t>
            </w:r>
          </w:p>
          <w:p w14:paraId="063F6371" w14:textId="77777777" w:rsidR="006F2074" w:rsidRDefault="00E86819">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6B96042B" w14:textId="77777777" w:rsidR="006F2074" w:rsidRDefault="00E86819">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752AE6F2"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F2074" w14:paraId="0281F76B" w14:textId="77777777">
        <w:tc>
          <w:tcPr>
            <w:tcW w:w="4080" w:type="dxa"/>
            <w:tcMar>
              <w:top w:w="135" w:type="dxa"/>
              <w:bottom w:w="135" w:type="dxa"/>
            </w:tcMar>
            <w:vAlign w:val="center"/>
          </w:tcPr>
          <w:p w14:paraId="09EABF8A" w14:textId="77777777" w:rsidR="006F2074" w:rsidRDefault="00E86819">
            <w:r>
              <w:rPr>
                <w:rFonts w:ascii="Arial" w:hAnsi="Arial" w:cs="Arial"/>
                <w:color w:val="000000"/>
                <w:position w:val="-2"/>
                <w:sz w:val="18"/>
                <w:szCs w:val="18"/>
              </w:rPr>
              <w:t>Kraj in datum:</w:t>
            </w:r>
          </w:p>
        </w:tc>
        <w:tc>
          <w:tcPr>
            <w:tcW w:w="0" w:type="auto"/>
            <w:tcMar>
              <w:top w:w="135" w:type="dxa"/>
              <w:bottom w:w="135" w:type="dxa"/>
            </w:tcMar>
            <w:vAlign w:val="center"/>
          </w:tcPr>
          <w:p w14:paraId="0DC2BAB9" w14:textId="77777777" w:rsidR="006F2074" w:rsidRDefault="00E86819">
            <w:r>
              <w:rPr>
                <w:rFonts w:ascii="Arial" w:hAnsi="Arial" w:cs="Arial"/>
                <w:color w:val="000000"/>
                <w:position w:val="-2"/>
                <w:sz w:val="18"/>
                <w:szCs w:val="18"/>
              </w:rPr>
              <w:t>Ime in priimek: _____________________</w:t>
            </w:r>
          </w:p>
        </w:tc>
      </w:tr>
      <w:tr w:rsidR="006F2074" w14:paraId="5002A05A" w14:textId="77777777">
        <w:tc>
          <w:tcPr>
            <w:tcW w:w="4080" w:type="dxa"/>
            <w:tcMar>
              <w:top w:w="135" w:type="dxa"/>
              <w:bottom w:w="135" w:type="dxa"/>
            </w:tcMar>
            <w:vAlign w:val="center"/>
          </w:tcPr>
          <w:p w14:paraId="4EFD7DCA" w14:textId="77777777" w:rsidR="006F2074" w:rsidRDefault="00E86819">
            <w:r>
              <w:rPr>
                <w:rFonts w:ascii="Arial" w:hAnsi="Arial" w:cs="Arial"/>
                <w:color w:val="000000"/>
                <w:position w:val="-2"/>
                <w:sz w:val="18"/>
                <w:szCs w:val="18"/>
              </w:rPr>
              <w:t> </w:t>
            </w:r>
          </w:p>
        </w:tc>
        <w:tc>
          <w:tcPr>
            <w:tcW w:w="0" w:type="auto"/>
            <w:tcMar>
              <w:top w:w="135" w:type="dxa"/>
              <w:bottom w:w="135" w:type="dxa"/>
            </w:tcMar>
            <w:vAlign w:val="center"/>
          </w:tcPr>
          <w:p w14:paraId="6DCF97E2" w14:textId="77777777" w:rsidR="006F2074" w:rsidRDefault="00E86819">
            <w:pPr>
              <w:jc w:val="center"/>
            </w:pPr>
            <w:r>
              <w:rPr>
                <w:rFonts w:ascii="Arial" w:hAnsi="Arial" w:cs="Arial"/>
                <w:color w:val="A9A9A9"/>
                <w:position w:val="-2"/>
                <w:sz w:val="18"/>
                <w:szCs w:val="18"/>
              </w:rPr>
              <w:t>(žig in podpis)</w:t>
            </w:r>
          </w:p>
        </w:tc>
      </w:tr>
    </w:tbl>
    <w:p w14:paraId="0FCE823A" w14:textId="77777777" w:rsidR="006F2074" w:rsidRDefault="00E86819">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0066A345" w14:textId="77777777" w:rsidR="006F2074" w:rsidRDefault="006F2074">
      <w:pPr>
        <w:sectPr w:rsidR="006F2074" w:rsidSect="006E7A2B">
          <w:footerReference w:type="default" r:id="rId25"/>
          <w:pgSz w:w="11906" w:h="16838"/>
          <w:pgMar w:top="1418" w:right="1418" w:bottom="1418" w:left="1418" w:header="567" w:footer="596" w:gutter="0"/>
          <w:cols w:space="708"/>
          <w:docGrid w:linePitch="360"/>
        </w:sectPr>
      </w:pPr>
    </w:p>
    <w:p w14:paraId="7C924A61"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t>Obrazec št: 15</w:t>
      </w:r>
    </w:p>
    <w:p w14:paraId="133C73E9" w14:textId="77777777" w:rsidR="00252358" w:rsidRPr="00252358" w:rsidRDefault="00881E11" w:rsidP="00252358"/>
    <w:p w14:paraId="11377F80"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1922FA6A" w14:textId="77777777" w:rsidR="00EB2A75" w:rsidRDefault="00881E11" w:rsidP="00EB2A75">
      <w:pPr>
        <w:spacing w:after="120"/>
        <w:rPr>
          <w:rFonts w:ascii="Arial" w:hAnsi="Arial" w:cs="Arial"/>
        </w:rPr>
      </w:pPr>
    </w:p>
    <w:p w14:paraId="6DED6EBA" w14:textId="77777777" w:rsidR="006F2074" w:rsidRDefault="00E86819">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8BDB494" w14:textId="77777777" w:rsidR="006F2074" w:rsidRDefault="00E86819">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F2074" w14:paraId="061FE56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C577E5" w14:textId="77777777" w:rsidR="006F2074" w:rsidRDefault="00E86819">
            <w:pPr>
              <w:spacing w:before="135" w:after="135"/>
              <w:jc w:val="both"/>
              <w:textAlignment w:val="center"/>
            </w:pPr>
            <w:r>
              <w:rPr>
                <w:rFonts w:ascii="Arial" w:hAnsi="Arial" w:cs="Arial"/>
                <w:b/>
                <w:bCs/>
                <w:color w:val="000000"/>
                <w:position w:val="-2"/>
                <w:sz w:val="18"/>
                <w:szCs w:val="18"/>
              </w:rPr>
              <w:t>Ime in priimek</w:t>
            </w:r>
          </w:p>
          <w:p w14:paraId="229555C6" w14:textId="77777777" w:rsidR="006F2074" w:rsidRDefault="00E86819">
            <w:pPr>
              <w:spacing w:before="135" w:after="135"/>
              <w:jc w:val="both"/>
              <w:textAlignment w:val="center"/>
            </w:pPr>
            <w:r>
              <w:rPr>
                <w:rFonts w:ascii="Arial" w:hAnsi="Arial" w:cs="Arial"/>
                <w:b/>
                <w:bCs/>
                <w:color w:val="000000"/>
                <w:position w:val="-2"/>
                <w:sz w:val="18"/>
                <w:szCs w:val="18"/>
              </w:rPr>
              <w:t>ali</w:t>
            </w:r>
          </w:p>
          <w:p w14:paraId="56084EA4" w14:textId="77777777" w:rsidR="006F2074" w:rsidRDefault="00E86819">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BDCEE2" w14:textId="77777777" w:rsidR="006F2074" w:rsidRDefault="00E86819">
            <w:pPr>
              <w:spacing w:before="135" w:after="135"/>
              <w:jc w:val="both"/>
              <w:textAlignment w:val="center"/>
            </w:pPr>
            <w:r>
              <w:rPr>
                <w:rFonts w:ascii="Arial" w:hAnsi="Arial" w:cs="Arial"/>
                <w:b/>
                <w:bCs/>
                <w:color w:val="000000"/>
                <w:position w:val="-2"/>
                <w:sz w:val="18"/>
                <w:szCs w:val="18"/>
              </w:rPr>
              <w:t>Naslov prebivališča</w:t>
            </w:r>
          </w:p>
          <w:p w14:paraId="67B67DC1" w14:textId="77777777" w:rsidR="006F2074" w:rsidRDefault="00E86819">
            <w:pPr>
              <w:spacing w:before="135" w:after="135"/>
              <w:jc w:val="both"/>
              <w:textAlignment w:val="center"/>
            </w:pPr>
            <w:r>
              <w:rPr>
                <w:rFonts w:ascii="Arial" w:hAnsi="Arial" w:cs="Arial"/>
                <w:b/>
                <w:bCs/>
                <w:color w:val="000000"/>
                <w:position w:val="-2"/>
                <w:sz w:val="18"/>
                <w:szCs w:val="18"/>
              </w:rPr>
              <w:t>ali</w:t>
            </w:r>
          </w:p>
          <w:p w14:paraId="5F034428" w14:textId="77777777" w:rsidR="006F2074" w:rsidRDefault="00E8681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5A93B7" w14:textId="77777777" w:rsidR="006F2074" w:rsidRDefault="00E86819">
            <w:pPr>
              <w:spacing w:before="135" w:after="135"/>
              <w:jc w:val="both"/>
              <w:textAlignment w:val="center"/>
            </w:pPr>
            <w:r>
              <w:rPr>
                <w:rFonts w:ascii="Arial" w:hAnsi="Arial" w:cs="Arial"/>
                <w:b/>
                <w:bCs/>
                <w:color w:val="000000"/>
                <w:position w:val="-2"/>
                <w:sz w:val="18"/>
                <w:szCs w:val="18"/>
              </w:rPr>
              <w:t>Delež lastništva</w:t>
            </w:r>
          </w:p>
          <w:p w14:paraId="7CE19D82" w14:textId="77777777" w:rsidR="006F2074" w:rsidRDefault="00E86819">
            <w:pPr>
              <w:spacing w:before="135" w:after="135"/>
              <w:jc w:val="both"/>
              <w:textAlignment w:val="center"/>
            </w:pPr>
            <w:r>
              <w:rPr>
                <w:rFonts w:ascii="Arial" w:hAnsi="Arial" w:cs="Arial"/>
                <w:b/>
                <w:bCs/>
                <w:color w:val="000000"/>
                <w:position w:val="-2"/>
                <w:sz w:val="18"/>
                <w:szCs w:val="18"/>
              </w:rPr>
              <w:t>ali</w:t>
            </w:r>
          </w:p>
          <w:p w14:paraId="76646FBF" w14:textId="77777777" w:rsidR="006F2074" w:rsidRDefault="00E86819">
            <w:pPr>
              <w:spacing w:before="135" w:after="135"/>
              <w:jc w:val="both"/>
              <w:textAlignment w:val="center"/>
            </w:pPr>
            <w:r>
              <w:rPr>
                <w:rFonts w:ascii="Arial" w:hAnsi="Arial" w:cs="Arial"/>
                <w:b/>
                <w:bCs/>
                <w:color w:val="000000"/>
                <w:position w:val="-2"/>
                <w:sz w:val="18"/>
                <w:szCs w:val="18"/>
              </w:rPr>
              <w:t>Delež lastništva gospodarskega subjekta</w:t>
            </w:r>
          </w:p>
        </w:tc>
      </w:tr>
      <w:tr w:rsidR="006F2074" w14:paraId="361C5C3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B0735E"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46938C"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9736C1"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67882DA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0B46A1"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A190B7"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398AA2"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797B918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4B9650"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D25B91"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0FC814"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5871DAD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8A3E50"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852FF3"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8D2930" w14:textId="77777777" w:rsidR="006F2074" w:rsidRDefault="00E86819">
            <w:pPr>
              <w:spacing w:before="135" w:after="135"/>
              <w:jc w:val="both"/>
              <w:textAlignment w:val="center"/>
            </w:pPr>
            <w:r>
              <w:rPr>
                <w:rFonts w:ascii="Arial" w:hAnsi="Arial" w:cs="Arial"/>
                <w:color w:val="000000"/>
                <w:position w:val="-2"/>
                <w:sz w:val="18"/>
                <w:szCs w:val="18"/>
              </w:rPr>
              <w:t> </w:t>
            </w:r>
          </w:p>
        </w:tc>
      </w:tr>
    </w:tbl>
    <w:p w14:paraId="22E58A74" w14:textId="77777777" w:rsidR="006F2074" w:rsidRDefault="00E86819">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F2074" w14:paraId="604ECB7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FD52E4" w14:textId="77777777" w:rsidR="006F2074" w:rsidRDefault="00E86819">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61CAFF" w14:textId="77777777" w:rsidR="006F2074" w:rsidRDefault="00E8681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B56E22" w14:textId="77777777" w:rsidR="006F2074" w:rsidRDefault="00E86819">
            <w:pPr>
              <w:spacing w:before="135" w:after="135"/>
              <w:jc w:val="both"/>
              <w:textAlignment w:val="center"/>
            </w:pPr>
            <w:r>
              <w:rPr>
                <w:rFonts w:ascii="Arial" w:hAnsi="Arial" w:cs="Arial"/>
                <w:b/>
                <w:bCs/>
                <w:color w:val="000000"/>
                <w:position w:val="-2"/>
                <w:sz w:val="18"/>
                <w:szCs w:val="18"/>
              </w:rPr>
              <w:t>Delež lastništva gospodarskega subjekta</w:t>
            </w:r>
          </w:p>
        </w:tc>
      </w:tr>
      <w:tr w:rsidR="006F2074" w14:paraId="4C295F7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E18301"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6B9C38"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550EE6"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4F422E0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3FAD12"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DF73C4"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68F314"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59F7DC8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ED256D"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C1A0BC"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4039D8"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40DB628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D3DE58"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058B65"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C168B9" w14:textId="77777777" w:rsidR="006F2074" w:rsidRDefault="00E86819">
            <w:pPr>
              <w:spacing w:before="135" w:after="135"/>
              <w:jc w:val="both"/>
              <w:textAlignment w:val="center"/>
            </w:pPr>
            <w:r>
              <w:rPr>
                <w:rFonts w:ascii="Arial" w:hAnsi="Arial" w:cs="Arial"/>
                <w:color w:val="000000"/>
                <w:position w:val="-2"/>
                <w:sz w:val="18"/>
                <w:szCs w:val="18"/>
              </w:rPr>
              <w:t> </w:t>
            </w:r>
          </w:p>
        </w:tc>
      </w:tr>
    </w:tbl>
    <w:p w14:paraId="3B602019" w14:textId="77777777" w:rsidR="006F2074" w:rsidRDefault="00E86819">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6F2074" w14:paraId="735F9864" w14:textId="77777777">
        <w:tc>
          <w:tcPr>
            <w:tcW w:w="4080" w:type="dxa"/>
            <w:tcMar>
              <w:top w:w="75" w:type="dxa"/>
              <w:bottom w:w="75" w:type="dxa"/>
            </w:tcMar>
            <w:vAlign w:val="center"/>
          </w:tcPr>
          <w:p w14:paraId="71BC425C"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5E4AB71C" w14:textId="77777777" w:rsidR="006F2074" w:rsidRDefault="00E86819">
            <w:r>
              <w:rPr>
                <w:rFonts w:ascii="Arial" w:hAnsi="Arial" w:cs="Arial"/>
                <w:color w:val="000000"/>
                <w:position w:val="-2"/>
                <w:sz w:val="18"/>
                <w:szCs w:val="18"/>
              </w:rPr>
              <w:t>Ime in priimek: _____________________</w:t>
            </w:r>
          </w:p>
        </w:tc>
      </w:tr>
      <w:tr w:rsidR="006F2074" w14:paraId="212CA572" w14:textId="77777777">
        <w:tc>
          <w:tcPr>
            <w:tcW w:w="4080" w:type="dxa"/>
            <w:tcMar>
              <w:top w:w="75" w:type="dxa"/>
              <w:bottom w:w="75" w:type="dxa"/>
            </w:tcMar>
            <w:vAlign w:val="center"/>
          </w:tcPr>
          <w:p w14:paraId="356631C2"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2C8FBC04" w14:textId="77777777" w:rsidR="006F2074" w:rsidRDefault="00E86819">
            <w:pPr>
              <w:jc w:val="center"/>
            </w:pPr>
            <w:r>
              <w:rPr>
                <w:rFonts w:ascii="Arial" w:hAnsi="Arial" w:cs="Arial"/>
                <w:color w:val="000000"/>
                <w:position w:val="-2"/>
                <w:sz w:val="18"/>
                <w:szCs w:val="18"/>
              </w:rPr>
              <w:t>(žig in podpis)</w:t>
            </w:r>
          </w:p>
        </w:tc>
      </w:tr>
    </w:tbl>
    <w:p w14:paraId="48D3BE89" w14:textId="77777777" w:rsidR="006F2074" w:rsidRDefault="00E86819">
      <w:pPr>
        <w:spacing w:before="225" w:after="225" w:line="240" w:lineRule="auto"/>
        <w:jc w:val="both"/>
      </w:pPr>
      <w:r>
        <w:rPr>
          <w:rFonts w:ascii="Arial" w:hAnsi="Arial" w:cs="Arial"/>
          <w:color w:val="000000"/>
          <w:sz w:val="18"/>
          <w:szCs w:val="18"/>
        </w:rPr>
        <w:t> </w:t>
      </w:r>
    </w:p>
    <w:p w14:paraId="7E41697A" w14:textId="77777777" w:rsidR="006F2074" w:rsidRDefault="00E8681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2E787A1D" w14:textId="77777777" w:rsidR="006F2074" w:rsidRDefault="006F2074">
      <w:pPr>
        <w:sectPr w:rsidR="006F2074" w:rsidSect="006E7A2B">
          <w:footerReference w:type="default" r:id="rId26"/>
          <w:pgSz w:w="11906" w:h="16838"/>
          <w:pgMar w:top="1418" w:right="1418" w:bottom="1418" w:left="1418" w:header="567" w:footer="596" w:gutter="0"/>
          <w:cols w:space="708"/>
          <w:docGrid w:linePitch="360"/>
        </w:sectPr>
      </w:pPr>
    </w:p>
    <w:p w14:paraId="5EF169B3" w14:textId="77777777" w:rsidR="00AC0380" w:rsidRPr="00116091" w:rsidRDefault="00E86819"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14:paraId="6E70D696" w14:textId="77777777" w:rsidR="00AC0380" w:rsidRDefault="00881E11" w:rsidP="00AC0380">
      <w:pPr>
        <w:rPr>
          <w:rFonts w:ascii="Arial" w:hAnsi="Arial" w:cs="Arial"/>
        </w:rPr>
      </w:pPr>
    </w:p>
    <w:p w14:paraId="79E51B2B" w14:textId="77777777" w:rsidR="006F2074" w:rsidRDefault="00E86819">
      <w:pPr>
        <w:spacing w:before="224" w:after="224" w:line="240" w:lineRule="auto"/>
        <w:jc w:val="center"/>
        <w:outlineLvl w:val="1"/>
      </w:pPr>
      <w:r>
        <w:rPr>
          <w:rFonts w:ascii="Arial" w:hAnsi="Arial" w:cs="Arial"/>
          <w:b/>
          <w:bCs/>
          <w:color w:val="000000"/>
          <w:sz w:val="27"/>
          <w:szCs w:val="27"/>
        </w:rPr>
        <w:t>GRADBENA POGODBA - PODROBNA 'DEJANSKE KOLIČINE'</w:t>
      </w:r>
    </w:p>
    <w:p w14:paraId="6550495D" w14:textId="77777777" w:rsidR="006F2074" w:rsidRDefault="00E86819">
      <w:pPr>
        <w:spacing w:before="225" w:after="225" w:line="240" w:lineRule="auto"/>
        <w:jc w:val="center"/>
      </w:pPr>
      <w:r>
        <w:rPr>
          <w:rFonts w:ascii="Arial" w:hAnsi="Arial" w:cs="Arial"/>
          <w:color w:val="000000"/>
          <w:sz w:val="18"/>
          <w:szCs w:val="18"/>
        </w:rPr>
        <w:t>sklenjena med</w:t>
      </w:r>
    </w:p>
    <w:p w14:paraId="541B61A8" w14:textId="77777777" w:rsidR="006F2074" w:rsidRDefault="00E86819">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6F2074" w14:paraId="63BA583A" w14:textId="77777777">
        <w:tc>
          <w:tcPr>
            <w:tcW w:w="3300" w:type="dxa"/>
            <w:tcMar>
              <w:top w:w="0" w:type="auto"/>
              <w:bottom w:w="0" w:type="auto"/>
            </w:tcMar>
            <w:vAlign w:val="center"/>
          </w:tcPr>
          <w:p w14:paraId="397E40F3" w14:textId="77777777" w:rsidR="006F2074" w:rsidRDefault="00E86819">
            <w:r>
              <w:rPr>
                <w:rFonts w:ascii="Arial" w:hAnsi="Arial" w:cs="Arial"/>
                <w:color w:val="000000"/>
                <w:position w:val="-2"/>
                <w:sz w:val="18"/>
                <w:szCs w:val="18"/>
              </w:rPr>
              <w:t>Matična številka:</w:t>
            </w:r>
          </w:p>
        </w:tc>
        <w:tc>
          <w:tcPr>
            <w:tcW w:w="0" w:type="auto"/>
            <w:tcMar>
              <w:top w:w="0" w:type="auto"/>
              <w:bottom w:w="0" w:type="auto"/>
            </w:tcMar>
            <w:vAlign w:val="center"/>
          </w:tcPr>
          <w:p w14:paraId="3B8E78BA" w14:textId="77777777" w:rsidR="006F2074" w:rsidRDefault="00E86819">
            <w:r>
              <w:rPr>
                <w:rFonts w:ascii="Arial" w:hAnsi="Arial" w:cs="Arial"/>
                <w:color w:val="000000"/>
                <w:position w:val="-2"/>
                <w:sz w:val="18"/>
                <w:szCs w:val="18"/>
              </w:rPr>
              <w:t>5880254000</w:t>
            </w:r>
          </w:p>
        </w:tc>
      </w:tr>
      <w:tr w:rsidR="006F2074" w14:paraId="0A165D1B" w14:textId="77777777">
        <w:tc>
          <w:tcPr>
            <w:tcW w:w="3300" w:type="dxa"/>
            <w:tcMar>
              <w:top w:w="0" w:type="auto"/>
              <w:bottom w:w="0" w:type="auto"/>
            </w:tcMar>
            <w:vAlign w:val="center"/>
          </w:tcPr>
          <w:p w14:paraId="7ED78F0B" w14:textId="77777777" w:rsidR="006F2074" w:rsidRDefault="00E86819">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2E97A15E" w14:textId="77777777" w:rsidR="006F2074" w:rsidRDefault="00E86819">
            <w:r>
              <w:rPr>
                <w:rFonts w:ascii="Arial" w:hAnsi="Arial" w:cs="Arial"/>
                <w:color w:val="000000"/>
                <w:position w:val="-2"/>
                <w:sz w:val="18"/>
                <w:szCs w:val="18"/>
              </w:rPr>
              <w:t>SI 83111697</w:t>
            </w:r>
          </w:p>
        </w:tc>
      </w:tr>
      <w:tr w:rsidR="006F2074" w14:paraId="0317998F" w14:textId="77777777">
        <w:tc>
          <w:tcPr>
            <w:tcW w:w="3300" w:type="dxa"/>
            <w:tcMar>
              <w:top w:w="0" w:type="auto"/>
              <w:bottom w:w="0" w:type="auto"/>
            </w:tcMar>
            <w:vAlign w:val="center"/>
          </w:tcPr>
          <w:p w14:paraId="16FE9300" w14:textId="77777777" w:rsidR="006F2074" w:rsidRDefault="00E86819">
            <w:r>
              <w:rPr>
                <w:rFonts w:ascii="Arial" w:hAnsi="Arial" w:cs="Arial"/>
                <w:color w:val="000000"/>
                <w:position w:val="-2"/>
                <w:sz w:val="18"/>
                <w:szCs w:val="18"/>
              </w:rPr>
              <w:t>Transakcijski račun (TRR):</w:t>
            </w:r>
          </w:p>
        </w:tc>
        <w:tc>
          <w:tcPr>
            <w:tcW w:w="0" w:type="auto"/>
            <w:tcMar>
              <w:top w:w="0" w:type="auto"/>
              <w:bottom w:w="0" w:type="auto"/>
            </w:tcMar>
            <w:vAlign w:val="center"/>
          </w:tcPr>
          <w:p w14:paraId="3F5A37B3" w14:textId="77777777" w:rsidR="006F2074" w:rsidRDefault="00E86819">
            <w:r>
              <w:rPr>
                <w:rFonts w:ascii="Arial" w:hAnsi="Arial" w:cs="Arial"/>
                <w:color w:val="000000"/>
                <w:position w:val="-2"/>
                <w:sz w:val="18"/>
                <w:szCs w:val="18"/>
              </w:rPr>
              <w:t>SI56 0121 7010 0015 850</w:t>
            </w:r>
          </w:p>
        </w:tc>
      </w:tr>
    </w:tbl>
    <w:p w14:paraId="3B6ABA06" w14:textId="77777777" w:rsidR="006F2074" w:rsidRDefault="006F2074"/>
    <w:p w14:paraId="086F3F11" w14:textId="77777777" w:rsidR="006F2074" w:rsidRDefault="00E86819">
      <w:pPr>
        <w:spacing w:before="225" w:after="225" w:line="240" w:lineRule="auto"/>
        <w:jc w:val="center"/>
      </w:pPr>
      <w:r>
        <w:rPr>
          <w:rFonts w:ascii="Arial" w:hAnsi="Arial" w:cs="Arial"/>
          <w:color w:val="000000"/>
          <w:sz w:val="18"/>
          <w:szCs w:val="18"/>
        </w:rPr>
        <w:t>in</w:t>
      </w:r>
    </w:p>
    <w:p w14:paraId="2ED33336" w14:textId="77777777" w:rsidR="006F2074" w:rsidRDefault="00E86819">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6F2074" w14:paraId="6FE59DD2" w14:textId="77777777">
        <w:tc>
          <w:tcPr>
            <w:tcW w:w="3300" w:type="dxa"/>
            <w:tcMar>
              <w:top w:w="0" w:type="auto"/>
              <w:bottom w:w="0" w:type="auto"/>
            </w:tcMar>
            <w:vAlign w:val="center"/>
          </w:tcPr>
          <w:p w14:paraId="776075C1" w14:textId="77777777" w:rsidR="006F2074" w:rsidRDefault="00E86819">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A9276D5" w14:textId="77777777" w:rsidR="006F2074" w:rsidRDefault="00E86819">
            <w:r>
              <w:rPr>
                <w:rFonts w:ascii="Arial" w:hAnsi="Arial" w:cs="Arial"/>
                <w:color w:val="000000"/>
                <w:position w:val="-2"/>
                <w:sz w:val="18"/>
                <w:szCs w:val="18"/>
              </w:rPr>
              <w:t> </w:t>
            </w:r>
          </w:p>
        </w:tc>
      </w:tr>
      <w:tr w:rsidR="006F2074" w14:paraId="26E45CD7" w14:textId="77777777">
        <w:tc>
          <w:tcPr>
            <w:tcW w:w="3300" w:type="dxa"/>
            <w:tcMar>
              <w:top w:w="0" w:type="auto"/>
              <w:bottom w:w="0" w:type="auto"/>
            </w:tcMar>
            <w:vAlign w:val="center"/>
          </w:tcPr>
          <w:p w14:paraId="56E47653" w14:textId="77777777" w:rsidR="006F2074" w:rsidRDefault="00E86819">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59C43DE" w14:textId="77777777" w:rsidR="006F2074" w:rsidRDefault="00E86819">
            <w:r>
              <w:rPr>
                <w:rFonts w:ascii="Arial" w:hAnsi="Arial" w:cs="Arial"/>
                <w:color w:val="000000"/>
                <w:position w:val="-2"/>
                <w:sz w:val="18"/>
                <w:szCs w:val="18"/>
              </w:rPr>
              <w:t> </w:t>
            </w:r>
          </w:p>
        </w:tc>
      </w:tr>
      <w:tr w:rsidR="006F2074" w14:paraId="09611C56" w14:textId="77777777">
        <w:tc>
          <w:tcPr>
            <w:tcW w:w="3300" w:type="dxa"/>
            <w:tcMar>
              <w:top w:w="0" w:type="auto"/>
              <w:bottom w:w="0" w:type="auto"/>
            </w:tcMar>
            <w:vAlign w:val="center"/>
          </w:tcPr>
          <w:p w14:paraId="21CA58A2" w14:textId="77777777" w:rsidR="006F2074" w:rsidRDefault="00E86819">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6AB6FEFD" w14:textId="77777777" w:rsidR="006F2074" w:rsidRDefault="00E86819">
            <w:r>
              <w:rPr>
                <w:rFonts w:ascii="Arial" w:hAnsi="Arial" w:cs="Arial"/>
                <w:color w:val="000000"/>
                <w:position w:val="-2"/>
                <w:sz w:val="18"/>
                <w:szCs w:val="18"/>
              </w:rPr>
              <w:t> </w:t>
            </w:r>
          </w:p>
        </w:tc>
      </w:tr>
    </w:tbl>
    <w:p w14:paraId="6D88BC59" w14:textId="77777777" w:rsidR="006F2074" w:rsidRDefault="00E86819">
      <w:pPr>
        <w:spacing w:before="225" w:after="225" w:line="240" w:lineRule="auto"/>
        <w:jc w:val="both"/>
      </w:pPr>
      <w:r>
        <w:rPr>
          <w:rFonts w:ascii="Arial" w:hAnsi="Arial" w:cs="Arial"/>
          <w:color w:val="000000"/>
          <w:sz w:val="18"/>
          <w:szCs w:val="18"/>
        </w:rPr>
        <w:t> </w:t>
      </w:r>
    </w:p>
    <w:p w14:paraId="31AE8982" w14:textId="77777777" w:rsidR="006F2074" w:rsidRDefault="00E86819">
      <w:pPr>
        <w:spacing w:before="225" w:after="225" w:line="240" w:lineRule="auto"/>
        <w:jc w:val="both"/>
      </w:pPr>
      <w:r>
        <w:rPr>
          <w:rFonts w:ascii="Arial" w:hAnsi="Arial" w:cs="Arial"/>
          <w:b/>
          <w:bCs/>
          <w:color w:val="000000"/>
          <w:sz w:val="18"/>
          <w:szCs w:val="18"/>
        </w:rPr>
        <w:t>I. UVODNE DOLOČBE</w:t>
      </w:r>
    </w:p>
    <w:p w14:paraId="0FDE1EB7" w14:textId="77777777" w:rsidR="006F2074" w:rsidRDefault="00E86819">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6F2074" w14:paraId="138CED7C" w14:textId="77777777">
        <w:tc>
          <w:tcPr>
            <w:tcW w:w="0" w:type="auto"/>
            <w:tcMar>
              <w:top w:w="0" w:type="auto"/>
              <w:bottom w:w="0" w:type="auto"/>
            </w:tcMar>
          </w:tcPr>
          <w:p w14:paraId="574D07D4" w14:textId="77777777" w:rsidR="006F2074" w:rsidRDefault="00E86819">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6F2074" w14:paraId="6EB89674" w14:textId="77777777">
              <w:tc>
                <w:tcPr>
                  <w:tcW w:w="0" w:type="auto"/>
                  <w:tcMar>
                    <w:top w:w="0" w:type="auto"/>
                    <w:bottom w:w="0" w:type="auto"/>
                  </w:tcMar>
                </w:tcPr>
                <w:p w14:paraId="41323671" w14:textId="2462D04B" w:rsidR="006F2074" w:rsidRDefault="00E86819" w:rsidP="00F540C8">
                  <w:pPr>
                    <w:numPr>
                      <w:ilvl w:val="0"/>
                      <w:numId w:val="55"/>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w:t>
                  </w:r>
                  <w:r>
                    <w:rPr>
                      <w:rFonts w:ascii="Arial" w:hAnsi="Arial" w:cs="Arial"/>
                      <w:color w:val="000000"/>
                      <w:sz w:val="18"/>
                      <w:szCs w:val="18"/>
                      <w:u w:val="single"/>
                    </w:rPr>
                    <w:t xml:space="preserve">Regionalna kolesarska povezava Črnomelj - Kanižarica - </w:t>
                  </w:r>
                  <w:r w:rsidR="002357DB">
                    <w:rPr>
                      <w:rFonts w:ascii="Arial" w:hAnsi="Arial" w:cs="Arial"/>
                      <w:color w:val="000000"/>
                      <w:sz w:val="18"/>
                      <w:szCs w:val="18"/>
                      <w:u w:val="single"/>
                    </w:rPr>
                    <w:t>1. faza</w:t>
                  </w:r>
                </w:p>
                <w:p w14:paraId="3E5F7281" w14:textId="77777777" w:rsidR="006F2074" w:rsidRDefault="00E86819" w:rsidP="00F540C8">
                  <w:pPr>
                    <w:numPr>
                      <w:ilvl w:val="0"/>
                      <w:numId w:val="55"/>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14:paraId="3A70C6F1" w14:textId="77777777" w:rsidR="006F2074" w:rsidRDefault="006F2074"/>
        </w:tc>
      </w:tr>
    </w:tbl>
    <w:p w14:paraId="207F7109" w14:textId="77777777" w:rsidR="006F2074" w:rsidRDefault="00E86819">
      <w:pPr>
        <w:spacing w:before="225" w:after="225" w:line="240" w:lineRule="auto"/>
        <w:jc w:val="both"/>
      </w:pPr>
      <w:r>
        <w:rPr>
          <w:rFonts w:ascii="Arial" w:hAnsi="Arial" w:cs="Arial"/>
          <w:b/>
          <w:bCs/>
          <w:color w:val="000000"/>
          <w:sz w:val="18"/>
          <w:szCs w:val="18"/>
        </w:rPr>
        <w:t>II. PREDMET POGODBE</w:t>
      </w:r>
    </w:p>
    <w:p w14:paraId="54202895" w14:textId="77777777" w:rsidR="006F2074" w:rsidRDefault="00E86819">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6F2074" w14:paraId="5101AD30" w14:textId="77777777">
        <w:tc>
          <w:tcPr>
            <w:tcW w:w="0" w:type="auto"/>
            <w:tcMar>
              <w:top w:w="0" w:type="auto"/>
              <w:bottom w:w="0" w:type="auto"/>
            </w:tcMar>
          </w:tcPr>
          <w:p w14:paraId="70C1AC73" w14:textId="7DDD85D0" w:rsidR="006F2074" w:rsidRDefault="00E86819">
            <w:pPr>
              <w:spacing w:before="225" w:after="225"/>
              <w:jc w:val="both"/>
            </w:pPr>
            <w:r>
              <w:rPr>
                <w:rFonts w:ascii="Arial" w:hAnsi="Arial" w:cs="Arial"/>
                <w:color w:val="000000"/>
                <w:sz w:val="18"/>
                <w:szCs w:val="18"/>
              </w:rPr>
              <w:t>S to pogodbo naročnik odda, izvajalec pa prevzame v izvedbo dela, ki so vezana na objekt {</w:t>
            </w:r>
            <w:r>
              <w:rPr>
                <w:rFonts w:ascii="Arial" w:hAnsi="Arial" w:cs="Arial"/>
                <w:color w:val="000000"/>
                <w:sz w:val="18"/>
                <w:szCs w:val="18"/>
                <w:u w:val="single"/>
              </w:rPr>
              <w:t xml:space="preserve">Regionalna kolesarska povezava Črnomelj - Kanižarica - </w:t>
            </w:r>
            <w:r w:rsidR="002357DB">
              <w:rPr>
                <w:rFonts w:ascii="Arial" w:hAnsi="Arial" w:cs="Arial"/>
                <w:color w:val="000000"/>
                <w:sz w:val="18"/>
                <w:szCs w:val="18"/>
                <w:u w:val="single"/>
              </w:rPr>
              <w:t>1. faza</w:t>
            </w:r>
            <w:r>
              <w:rPr>
                <w:rFonts w:ascii="Arial" w:hAnsi="Arial" w:cs="Arial"/>
                <w:color w:val="000000"/>
                <w:sz w:val="18"/>
                <w:szCs w:val="18"/>
              </w:rPr>
              <w:t>} po ponudbi izvajalca številka {_______________} z dne {_______________}.</w:t>
            </w:r>
          </w:p>
        </w:tc>
      </w:tr>
    </w:tbl>
    <w:p w14:paraId="485DFC8E" w14:textId="77777777" w:rsidR="006F2074" w:rsidRDefault="00E86819">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6F2074" w14:paraId="1A89513A" w14:textId="77777777">
        <w:tc>
          <w:tcPr>
            <w:tcW w:w="0" w:type="auto"/>
            <w:tcMar>
              <w:top w:w="0" w:type="auto"/>
              <w:bottom w:w="0" w:type="auto"/>
            </w:tcMar>
          </w:tcPr>
          <w:p w14:paraId="58AE9F90" w14:textId="77777777" w:rsidR="006F2074" w:rsidRDefault="00E86819">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6F2074" w14:paraId="799E3538" w14:textId="77777777">
              <w:tc>
                <w:tcPr>
                  <w:tcW w:w="0" w:type="auto"/>
                  <w:tcMar>
                    <w:top w:w="0" w:type="auto"/>
                    <w:bottom w:w="0" w:type="auto"/>
                  </w:tcMar>
                </w:tcPr>
                <w:p w14:paraId="3E2C3832"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Ponudba številka {_____________} z dne {___________};</w:t>
                  </w:r>
                </w:p>
                <w:p w14:paraId="4174AAAF"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Projektna dokumentacija številka {</w:t>
                  </w:r>
                  <w:r>
                    <w:rPr>
                      <w:rFonts w:ascii="Arial" w:hAnsi="Arial" w:cs="Arial"/>
                      <w:color w:val="000000"/>
                      <w:sz w:val="18"/>
                      <w:szCs w:val="18"/>
                      <w:u w:val="single"/>
                    </w:rPr>
                    <w:t>P-2019/45</w:t>
                  </w:r>
                  <w:r>
                    <w:rPr>
                      <w:rFonts w:ascii="Arial" w:hAnsi="Arial" w:cs="Arial"/>
                      <w:color w:val="000000"/>
                      <w:sz w:val="18"/>
                      <w:szCs w:val="18"/>
                    </w:rPr>
                    <w:t>} z dne {</w:t>
                  </w:r>
                  <w:r>
                    <w:rPr>
                      <w:rFonts w:ascii="Arial" w:hAnsi="Arial" w:cs="Arial"/>
                      <w:color w:val="000000"/>
                      <w:sz w:val="18"/>
                      <w:szCs w:val="18"/>
                      <w:u w:val="single"/>
                    </w:rPr>
                    <w:t>december 2020</w:t>
                  </w:r>
                  <w:r>
                    <w:rPr>
                      <w:rFonts w:ascii="Arial" w:hAnsi="Arial" w:cs="Arial"/>
                      <w:color w:val="000000"/>
                      <w:sz w:val="18"/>
                      <w:szCs w:val="18"/>
                    </w:rPr>
                    <w:t>}, ki jo je izdelal {</w:t>
                  </w:r>
                  <w:r>
                    <w:rPr>
                      <w:rFonts w:ascii="Arial" w:hAnsi="Arial" w:cs="Arial"/>
                      <w:color w:val="000000"/>
                      <w:sz w:val="18"/>
                      <w:szCs w:val="18"/>
                      <w:u w:val="single"/>
                    </w:rPr>
                    <w:t>GPI gradbeno projektiranje in inženiring, d.o.o., Ljubljanska c. 26, 8000 Novo mesto</w:t>
                  </w:r>
                  <w:r>
                    <w:rPr>
                      <w:rFonts w:ascii="Arial" w:hAnsi="Arial" w:cs="Arial"/>
                      <w:color w:val="000000"/>
                      <w:sz w:val="18"/>
                      <w:szCs w:val="18"/>
                    </w:rPr>
                    <w:t>};</w:t>
                  </w:r>
                </w:p>
                <w:p w14:paraId="33C4D138"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p w14:paraId="209B1C6D"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__________________________ .</w:t>
                  </w:r>
                </w:p>
              </w:tc>
            </w:tr>
          </w:tbl>
          <w:p w14:paraId="456CAB51" w14:textId="77777777" w:rsidR="006F2074" w:rsidRDefault="006F2074"/>
          <w:p w14:paraId="74F51392" w14:textId="77777777" w:rsidR="006F2074" w:rsidRDefault="00E86819">
            <w:pPr>
              <w:spacing w:before="225" w:after="225"/>
              <w:jc w:val="both"/>
            </w:pPr>
            <w:r>
              <w:rPr>
                <w:rFonts w:ascii="Arial" w:hAnsi="Arial" w:cs="Arial"/>
                <w:color w:val="000000"/>
                <w:sz w:val="18"/>
                <w:szCs w:val="18"/>
              </w:rPr>
              <w:t>Predmetni dokumenti so priloga in sestavni del te pogodbe.</w:t>
            </w:r>
          </w:p>
          <w:p w14:paraId="78FCBD60" w14:textId="77777777" w:rsidR="006F2074" w:rsidRDefault="00E86819">
            <w:pPr>
              <w:spacing w:before="225" w:after="225"/>
              <w:jc w:val="both"/>
            </w:pPr>
            <w:r>
              <w:rPr>
                <w:rFonts w:ascii="Arial" w:hAnsi="Arial" w:cs="Arial"/>
                <w:color w:val="000000"/>
                <w:sz w:val="18"/>
                <w:szCs w:val="18"/>
              </w:rPr>
              <w:t>Za tolmačenje pogodbe se upošteva prioriteta dokumentov po vrstnem redu navedbe v zgodnjem odstavku.</w:t>
            </w:r>
          </w:p>
          <w:p w14:paraId="12F9F71A" w14:textId="77777777" w:rsidR="006F2074" w:rsidRDefault="00E86819">
            <w:pPr>
              <w:spacing w:before="225" w:after="225"/>
              <w:jc w:val="both"/>
            </w:pPr>
            <w:r>
              <w:rPr>
                <w:rFonts w:ascii="Arial" w:hAnsi="Arial" w:cs="Arial"/>
                <w:color w:val="000000"/>
                <w:sz w:val="18"/>
                <w:szCs w:val="18"/>
              </w:rPr>
              <w:t>Dela se bodo izvajala brez gradbenega dovoljenja, saj gre za dela v javno korist v skladu s 1. odstavkom 5. člena Gradbenega zakona (GZ-1) (</w:t>
            </w:r>
            <w:proofErr w:type="spellStart"/>
            <w:r>
              <w:rPr>
                <w:rFonts w:ascii="Arial" w:hAnsi="Arial" w:cs="Arial"/>
                <w:color w:val="000000"/>
                <w:sz w:val="18"/>
                <w:szCs w:val="18"/>
              </w:rPr>
              <w:t>Ur.l</w:t>
            </w:r>
            <w:proofErr w:type="spellEnd"/>
            <w:r>
              <w:rPr>
                <w:rFonts w:ascii="Arial" w:hAnsi="Arial" w:cs="Arial"/>
                <w:color w:val="000000"/>
                <w:sz w:val="18"/>
                <w:szCs w:val="18"/>
              </w:rPr>
              <w:t xml:space="preserve">. , št. 61/17, 72/17 – </w:t>
            </w:r>
            <w:proofErr w:type="spellStart"/>
            <w:r>
              <w:rPr>
                <w:rFonts w:ascii="Arial" w:hAnsi="Arial" w:cs="Arial"/>
                <w:color w:val="000000"/>
                <w:sz w:val="18"/>
                <w:szCs w:val="18"/>
              </w:rPr>
              <w:t>popr</w:t>
            </w:r>
            <w:proofErr w:type="spellEnd"/>
            <w:r>
              <w:rPr>
                <w:rFonts w:ascii="Arial" w:hAnsi="Arial" w:cs="Arial"/>
                <w:color w:val="000000"/>
                <w:sz w:val="18"/>
                <w:szCs w:val="18"/>
              </w:rPr>
              <w:t>., 65/20 in 15/21 – ZDUOP), 3. odstavkom 18. člena Zakon o cestah (ZCes-1) (</w:t>
            </w:r>
            <w:proofErr w:type="spellStart"/>
            <w:r>
              <w:rPr>
                <w:rFonts w:ascii="Arial" w:hAnsi="Arial" w:cs="Arial"/>
                <w:color w:val="000000"/>
                <w:sz w:val="18"/>
                <w:szCs w:val="18"/>
              </w:rPr>
              <w:t>Ur.l</w:t>
            </w:r>
            <w:proofErr w:type="spellEnd"/>
            <w:r>
              <w:rPr>
                <w:rFonts w:ascii="Arial" w:hAnsi="Arial" w:cs="Arial"/>
                <w:color w:val="000000"/>
                <w:sz w:val="18"/>
                <w:szCs w:val="18"/>
              </w:rPr>
              <w:t xml:space="preserve">. RS, št. 109/10, 48/12, 36/14 – </w:t>
            </w:r>
            <w:proofErr w:type="spellStart"/>
            <w:r>
              <w:rPr>
                <w:rFonts w:ascii="Arial" w:hAnsi="Arial" w:cs="Arial"/>
                <w:color w:val="000000"/>
                <w:sz w:val="18"/>
                <w:szCs w:val="18"/>
              </w:rPr>
              <w:t>odl</w:t>
            </w:r>
            <w:proofErr w:type="spellEnd"/>
            <w:r>
              <w:rPr>
                <w:rFonts w:ascii="Arial" w:hAnsi="Arial" w:cs="Arial"/>
                <w:color w:val="000000"/>
                <w:sz w:val="18"/>
                <w:szCs w:val="18"/>
              </w:rPr>
              <w:t>. US, 46/15 in 10/18).</w:t>
            </w:r>
          </w:p>
        </w:tc>
      </w:tr>
    </w:tbl>
    <w:p w14:paraId="20FDDB10" w14:textId="77777777" w:rsidR="006F2074" w:rsidRDefault="00E86819">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6F2074" w14:paraId="321CF4BC" w14:textId="77777777">
        <w:tc>
          <w:tcPr>
            <w:tcW w:w="0" w:type="auto"/>
            <w:tcMar>
              <w:top w:w="0" w:type="auto"/>
              <w:bottom w:w="0" w:type="auto"/>
            </w:tcMar>
          </w:tcPr>
          <w:p w14:paraId="45C9C91B" w14:textId="77777777" w:rsidR="006F2074" w:rsidRDefault="00E86819">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6934F7E8" w14:textId="77777777" w:rsidR="006F2074" w:rsidRDefault="00E86819">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30177D16" w14:textId="77777777" w:rsidR="006F2074" w:rsidRDefault="00E86819">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p w14:paraId="10268DDC" w14:textId="3CB734D6" w:rsidR="006F2074" w:rsidRDefault="00E86819">
            <w:pPr>
              <w:spacing w:before="225" w:after="225"/>
              <w:jc w:val="both"/>
            </w:pPr>
            <w:r>
              <w:rPr>
                <w:rFonts w:ascii="Arial" w:hAnsi="Arial" w:cs="Arial"/>
                <w:color w:val="000000"/>
                <w:sz w:val="18"/>
                <w:szCs w:val="18"/>
              </w:rPr>
              <w:t xml:space="preserve">Izvajalec s podpisom te pogodbe potrjuje, da je seznanjen z naročnikovo izrecno zahtevo, da niso dovoljena nobena odstopanja od projektno začrtane trase, saj so izključno za te parcelne številke in traso pridobljena soglasja lastnikov za gradnjo (služnosti). Odstopanja od navedene trase so možna zgolj v skladu z  vnaprejšnjim in izrecnim pisnim naročilom naročnika. V primeru, da izvajalec gradnjo izvrši v nasprotju z določili tega odstavka, je dolžan nemudoma, najpozneje do </w:t>
            </w:r>
            <w:r>
              <w:rPr>
                <w:rFonts w:ascii="Arial" w:hAnsi="Arial" w:cs="Arial"/>
                <w:color w:val="000000"/>
                <w:sz w:val="18"/>
                <w:szCs w:val="18"/>
                <w:u w:val="single"/>
              </w:rPr>
              <w:t xml:space="preserve">31. </w:t>
            </w:r>
            <w:r w:rsidR="0024089E">
              <w:rPr>
                <w:rFonts w:ascii="Arial" w:hAnsi="Arial" w:cs="Arial"/>
                <w:color w:val="000000"/>
                <w:sz w:val="18"/>
                <w:szCs w:val="18"/>
                <w:u w:val="single"/>
              </w:rPr>
              <w:t>8</w:t>
            </w:r>
            <w:r>
              <w:rPr>
                <w:rFonts w:ascii="Arial" w:hAnsi="Arial" w:cs="Arial"/>
                <w:color w:val="000000"/>
                <w:sz w:val="18"/>
                <w:szCs w:val="18"/>
                <w:u w:val="single"/>
              </w:rPr>
              <w:t>. 2022</w:t>
            </w:r>
            <w:r>
              <w:rPr>
                <w:rFonts w:ascii="Arial" w:hAnsi="Arial" w:cs="Arial"/>
                <w:color w:val="000000"/>
                <w:sz w:val="18"/>
                <w:szCs w:val="18"/>
              </w:rPr>
              <w:t> in na lastne stroške izvesti oz. uskladiti gradnjo na način kot je določen s projektom oz. zahtevo naročnika. V primeru kršitve določila tega odstavka ima naročnik pravico vnovčiti zavarovanje za dobro izvedbo posla, odstopiti od pogodbe in v vsakem primeru zahtevati tudi povračilo vse škode, ki mu je nastala, zaradi ravnanja izvajalca. </w:t>
            </w:r>
          </w:p>
        </w:tc>
      </w:tr>
    </w:tbl>
    <w:p w14:paraId="1BE59289" w14:textId="77777777" w:rsidR="006F2074" w:rsidRDefault="00E86819">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6F2074" w14:paraId="4AE1D7E1" w14:textId="77777777">
        <w:tc>
          <w:tcPr>
            <w:tcW w:w="0" w:type="auto"/>
            <w:tcMar>
              <w:top w:w="0" w:type="auto"/>
              <w:bottom w:w="0" w:type="auto"/>
            </w:tcMar>
          </w:tcPr>
          <w:p w14:paraId="51335B20" w14:textId="77777777" w:rsidR="006F2074" w:rsidRDefault="00E86819">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3A3BADCC" w14:textId="77777777" w:rsidR="006F2074" w:rsidRDefault="00E86819">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1E87366A" w14:textId="77777777" w:rsidR="006F2074" w:rsidRDefault="00E86819">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14:paraId="443F490A" w14:textId="77777777" w:rsidR="006F2074" w:rsidRDefault="00E86819">
            <w:pPr>
              <w:spacing w:before="225" w:after="225"/>
              <w:jc w:val="both"/>
            </w:pPr>
            <w:r>
              <w:rPr>
                <w:rFonts w:ascii="Arial" w:hAnsi="Arial" w:cs="Arial"/>
                <w:color w:val="000000"/>
                <w:sz w:val="18"/>
                <w:szCs w:val="18"/>
              </w:rPr>
              <w:t>Z izvajalcem se v tem primeru sklene dodatek k osnovni pogodbi ali nova pogodba</w:t>
            </w:r>
          </w:p>
        </w:tc>
      </w:tr>
    </w:tbl>
    <w:p w14:paraId="5523A502" w14:textId="77777777" w:rsidR="006F2074" w:rsidRDefault="00E86819">
      <w:pPr>
        <w:spacing w:before="225" w:after="225" w:line="240" w:lineRule="auto"/>
        <w:jc w:val="both"/>
      </w:pPr>
      <w:r>
        <w:rPr>
          <w:rFonts w:ascii="Arial" w:hAnsi="Arial" w:cs="Arial"/>
          <w:b/>
          <w:bCs/>
          <w:color w:val="000000"/>
          <w:sz w:val="18"/>
          <w:szCs w:val="18"/>
        </w:rPr>
        <w:t>III. POGODBENA CENA IN OBRAČUN DEL</w:t>
      </w:r>
    </w:p>
    <w:p w14:paraId="537E2880" w14:textId="77777777" w:rsidR="006F2074" w:rsidRDefault="00E86819">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6F2074" w14:paraId="30D7C594" w14:textId="77777777">
        <w:tc>
          <w:tcPr>
            <w:tcW w:w="0" w:type="auto"/>
            <w:tcMar>
              <w:top w:w="0" w:type="auto"/>
              <w:bottom w:w="0" w:type="auto"/>
            </w:tcMar>
          </w:tcPr>
          <w:p w14:paraId="29E48A1F" w14:textId="77777777" w:rsidR="006F2074" w:rsidRDefault="00E86819">
            <w:pPr>
              <w:spacing w:before="225" w:after="225"/>
              <w:jc w:val="both"/>
            </w:pPr>
            <w:r>
              <w:rPr>
                <w:rFonts w:ascii="Arial" w:hAnsi="Arial" w:cs="Arial"/>
                <w:color w:val="000000"/>
                <w:sz w:val="18"/>
                <w:szCs w:val="18"/>
              </w:rPr>
              <w:t>Pogodbena cena za dela po tej pogodbi je določena na osnovi ponudbe in znaša:</w:t>
            </w:r>
          </w:p>
          <w:p w14:paraId="3F939603" w14:textId="77777777" w:rsidR="006F2074" w:rsidRDefault="00E86819">
            <w:pPr>
              <w:spacing w:before="225" w:after="225"/>
              <w:jc w:val="both"/>
            </w:pPr>
            <w:r>
              <w:rPr>
                <w:rFonts w:ascii="Arial" w:hAnsi="Arial" w:cs="Arial"/>
                <w:color w:val="000000"/>
                <w:sz w:val="18"/>
                <w:szCs w:val="18"/>
              </w:rPr>
              <w:t>{___________________________________} EUR brez DDV</w:t>
            </w:r>
          </w:p>
          <w:p w14:paraId="1BEEC743" w14:textId="77777777" w:rsidR="006F2074" w:rsidRDefault="00E86819">
            <w:pPr>
              <w:spacing w:before="225" w:after="225"/>
              <w:jc w:val="both"/>
            </w:pPr>
            <w:r>
              <w:rPr>
                <w:rFonts w:ascii="Arial" w:hAnsi="Arial" w:cs="Arial"/>
                <w:color w:val="000000"/>
                <w:sz w:val="18"/>
                <w:szCs w:val="18"/>
              </w:rPr>
              <w:t>{___________________________________} davek na dodano vrednost (DDV) v EUR</w:t>
            </w:r>
          </w:p>
          <w:p w14:paraId="325F0479" w14:textId="77777777" w:rsidR="006F2074" w:rsidRDefault="00E86819">
            <w:pPr>
              <w:spacing w:before="225" w:after="225"/>
              <w:jc w:val="both"/>
            </w:pPr>
            <w:r>
              <w:rPr>
                <w:rFonts w:ascii="Arial" w:hAnsi="Arial" w:cs="Arial"/>
                <w:color w:val="000000"/>
                <w:sz w:val="18"/>
                <w:szCs w:val="18"/>
              </w:rPr>
              <w:t>{___________________________________} pogodbena vrednost vključno z DDV v EUR</w:t>
            </w:r>
          </w:p>
          <w:p w14:paraId="023B531A" w14:textId="77777777" w:rsidR="006F2074" w:rsidRDefault="00E86819">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38EFC850" w14:textId="77777777" w:rsidR="006F2074" w:rsidRDefault="00E86819">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61E483EC" w14:textId="77777777" w:rsidR="006F2074" w:rsidRDefault="00E86819">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16A5E3EE" w14:textId="77777777" w:rsidR="006F2074" w:rsidRDefault="00E86819">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7525EA37" w14:textId="77777777" w:rsidR="006F2074" w:rsidRDefault="00E86819">
            <w:pPr>
              <w:spacing w:before="225" w:after="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8746"/>
            </w:tblGrid>
            <w:tr w:rsidR="006F2074" w14:paraId="1CED3108" w14:textId="77777777">
              <w:tc>
                <w:tcPr>
                  <w:tcW w:w="0" w:type="auto"/>
                  <w:tcMar>
                    <w:top w:w="0" w:type="auto"/>
                    <w:bottom w:w="0" w:type="auto"/>
                  </w:tcMar>
                </w:tcPr>
                <w:p w14:paraId="4A972821"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podatki o viru sredstev: Proračun občine Črnomelj za leto 2021 in NRP 2021-2024</w:t>
                  </w:r>
                </w:p>
                <w:p w14:paraId="23EB6669"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PP: 4000-13011- Upravljanje in tekoče vzdrževanje parkirišč, avtobusnih postajališč, prometne signalizacije, neprometnih znakov in oglaševanje</w:t>
                  </w:r>
                </w:p>
                <w:p w14:paraId="18C49D9E"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konto: 4000-13011-420401 - Regionalna kolesarska povezava Črnomelj-Kanižarica</w:t>
                  </w:r>
                </w:p>
                <w:p w14:paraId="49DF7736"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 xml:space="preserve">NRP: OB017-17-0010 - </w:t>
                  </w:r>
                  <w:proofErr w:type="spellStart"/>
                  <w:r>
                    <w:rPr>
                      <w:rFonts w:ascii="Arial" w:hAnsi="Arial" w:cs="Arial"/>
                      <w:color w:val="000000"/>
                      <w:sz w:val="18"/>
                      <w:szCs w:val="18"/>
                    </w:rPr>
                    <w:t>Region.koles.povezava</w:t>
                  </w:r>
                  <w:proofErr w:type="spellEnd"/>
                  <w:r>
                    <w:rPr>
                      <w:rFonts w:ascii="Arial" w:hAnsi="Arial" w:cs="Arial"/>
                      <w:color w:val="000000"/>
                      <w:sz w:val="18"/>
                      <w:szCs w:val="18"/>
                    </w:rPr>
                    <w:t xml:space="preserve"> Črnomelj-Kanižarica</w:t>
                  </w:r>
                </w:p>
              </w:tc>
            </w:tr>
          </w:tbl>
          <w:p w14:paraId="527EAE49" w14:textId="77777777" w:rsidR="006F2074" w:rsidRDefault="006F2074"/>
          <w:p w14:paraId="60F11111" w14:textId="77777777" w:rsidR="006F2074" w:rsidRDefault="00E86819">
            <w:pPr>
              <w:spacing w:before="225" w:after="225"/>
              <w:jc w:val="both"/>
            </w:pPr>
            <w:r>
              <w:rPr>
                <w:rFonts w:ascii="Arial" w:hAnsi="Arial" w:cs="Arial"/>
                <w:i/>
                <w:iCs/>
                <w:color w:val="000000"/>
                <w:sz w:val="18"/>
                <w:szCs w:val="18"/>
              </w:rPr>
              <w:t xml:space="preserve">Naložbo sofinancirata Republika Slovenija in Evropska unija iz Evropskega sklada za regionalni razvoj. Projekt »Regionalna kolesarska povezava Črnomelj - Kanižarica« se bo izvajal v okviru Operativnega programa za izvajanje evropske kohezijske politike v obdobju 2014-2020, prednostne osi »Trajnostna raba in proizvodnja energije in pametna omrežja«, prednostne naložbe »4.4 Spodbujanje </w:t>
            </w:r>
            <w:proofErr w:type="spellStart"/>
            <w:r>
              <w:rPr>
                <w:rFonts w:ascii="Arial" w:hAnsi="Arial" w:cs="Arial"/>
                <w:i/>
                <w:iCs/>
                <w:color w:val="000000"/>
                <w:sz w:val="18"/>
                <w:szCs w:val="18"/>
              </w:rPr>
              <w:t>nizkoogljičnih</w:t>
            </w:r>
            <w:proofErr w:type="spellEnd"/>
            <w:r>
              <w:rPr>
                <w:rFonts w:ascii="Arial" w:hAnsi="Arial" w:cs="Arial"/>
                <w:i/>
                <w:iCs/>
                <w:color w:val="000000"/>
                <w:sz w:val="18"/>
                <w:szCs w:val="18"/>
              </w:rPr>
              <w:t xml:space="preserve"> strategij za vse vrste območij, zlasti za urbana območja, vključno s spodbujanjem trajnostne </w:t>
            </w:r>
            <w:proofErr w:type="spellStart"/>
            <w:r>
              <w:rPr>
                <w:rFonts w:ascii="Arial" w:hAnsi="Arial" w:cs="Arial"/>
                <w:i/>
                <w:iCs/>
                <w:color w:val="000000"/>
                <w:sz w:val="18"/>
                <w:szCs w:val="18"/>
              </w:rPr>
              <w:t>multimodalne</w:t>
            </w:r>
            <w:proofErr w:type="spellEnd"/>
            <w:r>
              <w:rPr>
                <w:rFonts w:ascii="Arial" w:hAnsi="Arial" w:cs="Arial"/>
                <w:i/>
                <w:iCs/>
                <w:color w:val="000000"/>
                <w:sz w:val="18"/>
                <w:szCs w:val="18"/>
              </w:rPr>
              <w:t xml:space="preserve"> urbane mobilnosti z ustreznimi omilitvenimi in prilagoditvenimi ukrepi«, specifičnega cilja 1: »Razvoj urbane mobilnosti za izboljšanje kakovosti zraka v mestih«</w:t>
            </w:r>
          </w:p>
          <w:p w14:paraId="1B289E42" w14:textId="77777777" w:rsidR="006F2074" w:rsidRDefault="00E86819" w:rsidP="00F540C8">
            <w:pPr>
              <w:spacing w:before="225" w:after="120"/>
            </w:pPr>
            <w:r>
              <w:rPr>
                <w:rFonts w:ascii="Arial" w:hAnsi="Arial" w:cs="Arial"/>
                <w:color w:val="000000"/>
                <w:sz w:val="18"/>
                <w:szCs w:val="18"/>
              </w:rPr>
              <w:t>Izvajalec se izrecno strinja, da so v pogodbeno ceno vključene vse aktivnosti opredeljene s to pogodbo ali njenimi sestavnimi deli, med drugim pa tudi:</w:t>
            </w:r>
          </w:p>
          <w:p w14:paraId="2BECF311"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14:paraId="3C359051"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14:paraId="6DEE55A7"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6B58ECE3"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14:paraId="4D84BF2B"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14:paraId="78A6B474"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2E65AC32"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14:paraId="0D8BBCEE"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14:paraId="44DBA3DE"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14:paraId="392A5856"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288BA92B"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14:paraId="10E5ACDE"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562576BF"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27D24CE2" w14:textId="77777777" w:rsidR="005005F4" w:rsidRDefault="005005F4" w:rsidP="005005F4">
            <w:pPr>
              <w:numPr>
                <w:ilvl w:val="0"/>
                <w:numId w:val="34"/>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7D5829F8" w14:textId="77777777" w:rsidR="005005F4" w:rsidRPr="00F540C8" w:rsidRDefault="005005F4" w:rsidP="00F96B15">
            <w:pPr>
              <w:numPr>
                <w:ilvl w:val="0"/>
                <w:numId w:val="34"/>
              </w:numPr>
              <w:jc w:val="both"/>
            </w:pPr>
            <w:r w:rsidRPr="005005F4">
              <w:rPr>
                <w:rFonts w:ascii="Arial" w:hAnsi="Arial" w:cs="Arial"/>
                <w:color w:val="000000"/>
                <w:sz w:val="18"/>
                <w:szCs w:val="18"/>
              </w:rPr>
              <w:t>pogodbena cena zajema tudi stroške povezane s pridobivanjem dovoljenja za uporabo, stroške komisijskega pregleda in prevzema, stroške izdelave: PID - projekta izvedenih del, dokazila o zanesljivosti objekta, navodila za obratovanje in vzdrževanje objekta, geodetskega načrta izvedenega stanja in morebitno drugo potrebno dokumentacijo, vse tudi v elektronski obliki;</w:t>
            </w:r>
          </w:p>
          <w:p w14:paraId="6F166C4A" w14:textId="77777777" w:rsidR="005005F4" w:rsidRPr="00F540C8" w:rsidRDefault="005005F4" w:rsidP="007F4408">
            <w:pPr>
              <w:numPr>
                <w:ilvl w:val="0"/>
                <w:numId w:val="34"/>
              </w:numPr>
              <w:jc w:val="both"/>
            </w:pPr>
            <w:r w:rsidRPr="005005F4">
              <w:rPr>
                <w:rFonts w:ascii="Arial" w:hAnsi="Arial" w:cs="Arial"/>
                <w:color w:val="000000"/>
                <w:sz w:val="18"/>
                <w:szCs w:val="18"/>
              </w:rPr>
              <w:t>sodelovanje pri komisijskem pregledu in prevzemu;</w:t>
            </w:r>
          </w:p>
          <w:p w14:paraId="254013A7" w14:textId="155B6AA1" w:rsidR="005005F4" w:rsidRDefault="005005F4" w:rsidP="00F540C8">
            <w:pPr>
              <w:numPr>
                <w:ilvl w:val="0"/>
                <w:numId w:val="34"/>
              </w:numPr>
              <w:jc w:val="both"/>
            </w:pPr>
            <w:r w:rsidRPr="005005F4">
              <w:rPr>
                <w:rFonts w:ascii="Arial" w:hAnsi="Arial" w:cs="Arial"/>
                <w:color w:val="000000"/>
                <w:sz w:val="18"/>
                <w:szCs w:val="18"/>
              </w:rPr>
              <w:t>sodelovanje z naročnikom do pridobitve dovoljenja in primopredaje ter v času garancijskih rokov.</w:t>
            </w:r>
          </w:p>
          <w:p w14:paraId="263EA87D" w14:textId="77777777" w:rsidR="005005F4" w:rsidRDefault="005005F4">
            <w:pPr>
              <w:spacing w:after="200" w:line="276" w:lineRule="auto"/>
            </w:pPr>
          </w:p>
          <w:p w14:paraId="3AF3AA44" w14:textId="77777777" w:rsidR="006F2074" w:rsidRDefault="006F2074"/>
        </w:tc>
      </w:tr>
    </w:tbl>
    <w:p w14:paraId="60C38532" w14:textId="77777777" w:rsidR="006F2074" w:rsidRDefault="00E86819">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6F2074" w14:paraId="3D6A3C31" w14:textId="77777777">
        <w:tc>
          <w:tcPr>
            <w:tcW w:w="0" w:type="auto"/>
            <w:tcMar>
              <w:top w:w="0" w:type="auto"/>
              <w:bottom w:w="0" w:type="auto"/>
            </w:tcMar>
          </w:tcPr>
          <w:p w14:paraId="47D9C57A" w14:textId="77777777" w:rsidR="006F2074" w:rsidRDefault="00E86819">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0879ABE5" w14:textId="77777777" w:rsidR="006F2074" w:rsidRDefault="00E86819">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 na strani naročnika </w:t>
            </w:r>
          </w:p>
          <w:p w14:paraId="3EC42A1D" w14:textId="77777777" w:rsidR="006F2074" w:rsidRDefault="00E86819">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14:paraId="06905DAD" w14:textId="77777777" w:rsidR="006F2074" w:rsidRDefault="00E86819">
            <w:pPr>
              <w:spacing w:before="225" w:after="225"/>
              <w:jc w:val="both"/>
            </w:pPr>
            <w:r>
              <w:rPr>
                <w:rFonts w:ascii="Arial" w:hAnsi="Arial" w:cs="Arial"/>
                <w:color w:val="000000"/>
                <w:sz w:val="18"/>
                <w:szCs w:val="18"/>
              </w:rPr>
              <w:t>Obračunsko obdobje je od prvega do zadnjega v mesecu.</w:t>
            </w:r>
          </w:p>
          <w:p w14:paraId="6B665FBB" w14:textId="77777777" w:rsidR="006F2074" w:rsidRDefault="00E86819">
            <w:pPr>
              <w:spacing w:before="225" w:after="225"/>
              <w:jc w:val="both"/>
            </w:pPr>
            <w:r>
              <w:rPr>
                <w:rFonts w:ascii="Arial" w:hAnsi="Arial" w:cs="Arial"/>
                <w:color w:val="000000"/>
                <w:sz w:val="18"/>
                <w:szCs w:val="18"/>
              </w:rPr>
              <w:t>Izvajalec bo do vsakega 5. v mesecu za pretekli mesec sestavil in vročil pooblaščenemu nadzorniku, iz 14. člena pogodbe, v potrditev začasno mesečno situacijo, ki bo vsebovala izvršena obračunana dela. Izvajalec mora pri izdaji situacij upoštevati veljaven Zakon o opravljanju plačilnih storitev za proračunske uporabnike.</w:t>
            </w:r>
          </w:p>
          <w:p w14:paraId="51737761" w14:textId="77777777" w:rsidR="006F2074" w:rsidRDefault="00E86819">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55B79430" w14:textId="77777777" w:rsidR="006F2074" w:rsidRDefault="00E86819">
            <w:pPr>
              <w:spacing w:before="225" w:after="225"/>
              <w:jc w:val="both"/>
            </w:pPr>
            <w:r>
              <w:rPr>
                <w:rFonts w:ascii="Arial" w:hAnsi="Arial" w:cs="Arial"/>
                <w:color w:val="000000"/>
                <w:sz w:val="18"/>
                <w:szCs w:val="18"/>
              </w:rPr>
              <w:t>Situacija se pooblaščenemu nadzorniku vroči osebno ali po pošti.</w:t>
            </w:r>
          </w:p>
          <w:p w14:paraId="7EBCC801" w14:textId="77777777" w:rsidR="006F2074" w:rsidRDefault="00E86819">
            <w:pPr>
              <w:spacing w:before="225" w:after="225"/>
              <w:jc w:val="both"/>
            </w:pPr>
            <w:r>
              <w:rPr>
                <w:rFonts w:ascii="Arial" w:hAnsi="Arial" w:cs="Arial"/>
                <w:color w:val="000000"/>
                <w:sz w:val="18"/>
                <w:szCs w:val="18"/>
              </w:rPr>
              <w:t>Pooblaščeni nadzornik je dolžan situacijo pregledati v roku 8 dni od prejema.</w:t>
            </w:r>
          </w:p>
          <w:p w14:paraId="2B51D503" w14:textId="77777777" w:rsidR="006F2074" w:rsidRDefault="00E86819">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7D65974C" w14:textId="77777777" w:rsidR="006F2074" w:rsidRDefault="00E86819">
            <w:pPr>
              <w:spacing w:before="225" w:after="225"/>
              <w:jc w:val="both"/>
            </w:pPr>
            <w:r>
              <w:rPr>
                <w:rFonts w:ascii="Arial" w:hAnsi="Arial" w:cs="Arial"/>
                <w:color w:val="000000"/>
                <w:sz w:val="18"/>
                <w:szCs w:val="18"/>
              </w:rPr>
              <w:t>Končno situacijo izstavi izvajalec v 10 dneh po končni primopredaji del.</w:t>
            </w:r>
          </w:p>
        </w:tc>
      </w:tr>
    </w:tbl>
    <w:p w14:paraId="2F93E7C3" w14:textId="77777777" w:rsidR="006F2074" w:rsidRDefault="00E86819">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6F2074" w14:paraId="21E4E029" w14:textId="77777777">
        <w:tc>
          <w:tcPr>
            <w:tcW w:w="0" w:type="auto"/>
            <w:tcMar>
              <w:top w:w="0" w:type="auto"/>
              <w:bottom w:w="0" w:type="auto"/>
            </w:tcMar>
          </w:tcPr>
          <w:p w14:paraId="582EF403" w14:textId="77777777" w:rsidR="006F2074" w:rsidRDefault="00E86819">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1C53FE91" w14:textId="77777777" w:rsidR="006F2074" w:rsidRDefault="00E86819">
            <w:pPr>
              <w:spacing w:before="225" w:after="225"/>
              <w:jc w:val="both"/>
            </w:pPr>
            <w:r>
              <w:rPr>
                <w:rFonts w:ascii="Arial" w:hAnsi="Arial" w:cs="Arial"/>
                <w:color w:val="000000"/>
                <w:sz w:val="18"/>
                <w:szCs w:val="18"/>
              </w:rPr>
              <w:t xml:space="preserve">Naročnik bo nakazoval zneske po predhodnem odstavku </w:t>
            </w:r>
            <w:r>
              <w:rPr>
                <w:rFonts w:ascii="Arial" w:hAnsi="Arial" w:cs="Arial"/>
                <w:color w:val="000000"/>
                <w:sz w:val="18"/>
                <w:szCs w:val="18"/>
                <w:u w:val="single"/>
              </w:rPr>
              <w:t>30.</w:t>
            </w:r>
            <w:r>
              <w:rPr>
                <w:rFonts w:ascii="Arial" w:hAnsi="Arial" w:cs="Arial"/>
                <w:color w:val="000000"/>
                <w:sz w:val="18"/>
                <w:szCs w:val="18"/>
              </w:rPr>
              <w:t> dan po uradnem prejemu potrjene začasne mesečne ali končne situacije na transakcijski račun glavnega izvajalca, ki izhaja iz te pogodbe.</w:t>
            </w:r>
          </w:p>
          <w:p w14:paraId="5D59D498" w14:textId="77777777" w:rsidR="006F2074" w:rsidRDefault="00E86819">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5A3DB5D7" w14:textId="77777777" w:rsidR="006F2074" w:rsidRDefault="00E86819">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14:paraId="0C75E528" w14:textId="77777777" w:rsidR="006F2074" w:rsidRDefault="00E86819">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64785A50" w14:textId="77777777" w:rsidR="006F2074" w:rsidRDefault="00E86819">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6F2074" w14:paraId="065152F0" w14:textId="77777777">
        <w:tc>
          <w:tcPr>
            <w:tcW w:w="0" w:type="auto"/>
            <w:tcMar>
              <w:top w:w="0" w:type="auto"/>
              <w:bottom w:w="0" w:type="auto"/>
            </w:tcMar>
          </w:tcPr>
          <w:p w14:paraId="782D8B99" w14:textId="77777777" w:rsidR="006F2074" w:rsidRDefault="00E86819">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15 dni vse dotlej, dokler izvajalec pogodbenih obveznosti ne izpolni.</w:t>
            </w:r>
          </w:p>
        </w:tc>
      </w:tr>
    </w:tbl>
    <w:p w14:paraId="78E77975" w14:textId="77777777" w:rsidR="006F2074" w:rsidRDefault="00E86819">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6F2074" w14:paraId="13212181" w14:textId="77777777">
        <w:tc>
          <w:tcPr>
            <w:tcW w:w="0" w:type="auto"/>
            <w:tcMar>
              <w:top w:w="0" w:type="auto"/>
              <w:bottom w:w="0" w:type="auto"/>
            </w:tcMar>
          </w:tcPr>
          <w:p w14:paraId="632B6727" w14:textId="77777777" w:rsidR="006F2074" w:rsidRDefault="00E86819">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14:paraId="790F1FA3" w14:textId="77777777" w:rsidR="006F2074" w:rsidRDefault="00E86819">
      <w:pPr>
        <w:spacing w:before="225" w:after="225" w:line="240" w:lineRule="auto"/>
        <w:jc w:val="both"/>
      </w:pPr>
      <w:r>
        <w:rPr>
          <w:rFonts w:ascii="Arial" w:hAnsi="Arial" w:cs="Arial"/>
          <w:b/>
          <w:bCs/>
          <w:color w:val="000000"/>
          <w:sz w:val="18"/>
          <w:szCs w:val="18"/>
        </w:rPr>
        <w:t>IV. PODIZVAJALCI</w:t>
      </w:r>
    </w:p>
    <w:p w14:paraId="543D9EE2" w14:textId="77777777" w:rsidR="006F2074" w:rsidRDefault="00E86819">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6F2074" w14:paraId="1BD6DC0A" w14:textId="77777777">
        <w:tc>
          <w:tcPr>
            <w:tcW w:w="0" w:type="auto"/>
            <w:tcMar>
              <w:top w:w="0" w:type="auto"/>
              <w:bottom w:w="0" w:type="auto"/>
            </w:tcMar>
          </w:tcPr>
          <w:p w14:paraId="5B0528E1" w14:textId="77777777" w:rsidR="006F2074" w:rsidRDefault="00E86819">
            <w:pPr>
              <w:spacing w:before="225" w:after="225"/>
              <w:jc w:val="both"/>
            </w:pPr>
            <w:r>
              <w:rPr>
                <w:rFonts w:ascii="Arial" w:hAnsi="Arial" w:cs="Arial"/>
                <w:i/>
                <w:iCs/>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6F2074" w14:paraId="77D3D6FC"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FFE2557" w14:textId="77777777" w:rsidR="006F2074" w:rsidRDefault="00E86819">
                  <w:pPr>
                    <w:jc w:val="right"/>
                  </w:pPr>
                  <w:r>
                    <w:rPr>
                      <w:rFonts w:ascii="Arial" w:hAnsi="Arial" w:cs="Arial"/>
                      <w:b/>
                      <w:bCs/>
                      <w:i/>
                      <w:i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EB6023" w14:textId="77777777" w:rsidR="006F2074" w:rsidRDefault="006F2074"/>
              </w:tc>
            </w:tr>
            <w:tr w:rsidR="006F2074" w14:paraId="29374B1A"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4EB6B33" w14:textId="77777777" w:rsidR="006F2074" w:rsidRDefault="00E86819">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7C3B80" w14:textId="77777777" w:rsidR="006F2074" w:rsidRDefault="00E86819">
                  <w:pPr>
                    <w:spacing w:before="135" w:after="135"/>
                    <w:jc w:val="both"/>
                    <w:textAlignment w:val="center"/>
                  </w:pPr>
                  <w:r>
                    <w:rPr>
                      <w:rFonts w:ascii="Arial" w:hAnsi="Arial" w:cs="Arial"/>
                      <w:i/>
                      <w:iCs/>
                      <w:color w:val="000000"/>
                      <w:position w:val="-2"/>
                      <w:sz w:val="18"/>
                      <w:szCs w:val="18"/>
                    </w:rPr>
                    <w:t>Opis del, ki jih bo izvedel podizvajalec:</w:t>
                  </w:r>
                </w:p>
                <w:p w14:paraId="07036B48" w14:textId="77777777" w:rsidR="006F2074" w:rsidRDefault="00E86819">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r w:rsidR="006F2074" w14:paraId="52654B51"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948E2C9" w14:textId="77777777" w:rsidR="006F2074" w:rsidRDefault="00E86819">
                  <w:pPr>
                    <w:jc w:val="right"/>
                  </w:pPr>
                  <w:r>
                    <w:rPr>
                      <w:rFonts w:ascii="Arial" w:hAnsi="Arial" w:cs="Arial"/>
                      <w:b/>
                      <w:bCs/>
                      <w:i/>
                      <w:i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3117A8" w14:textId="77777777" w:rsidR="006F2074" w:rsidRDefault="006F2074"/>
              </w:tc>
            </w:tr>
            <w:tr w:rsidR="006F2074" w14:paraId="77BCB4B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307409D" w14:textId="77777777" w:rsidR="006F2074" w:rsidRDefault="00E86819">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4686E0" w14:textId="77777777" w:rsidR="006F2074" w:rsidRDefault="00E86819">
                  <w:pPr>
                    <w:spacing w:before="135" w:after="135"/>
                    <w:jc w:val="both"/>
                    <w:textAlignment w:val="center"/>
                  </w:pPr>
                  <w:r>
                    <w:rPr>
                      <w:rFonts w:ascii="Arial" w:hAnsi="Arial" w:cs="Arial"/>
                      <w:i/>
                      <w:iCs/>
                      <w:color w:val="000000"/>
                      <w:position w:val="-2"/>
                      <w:sz w:val="18"/>
                      <w:szCs w:val="18"/>
                    </w:rPr>
                    <w:t>Opis del, ki jih bo izvedel podizvajalec:</w:t>
                  </w:r>
                </w:p>
                <w:p w14:paraId="64B10FEC" w14:textId="77777777" w:rsidR="006F2074" w:rsidRDefault="00E86819">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bl>
          <w:p w14:paraId="1D6CA99E" w14:textId="77777777" w:rsidR="006F2074" w:rsidRDefault="006F2074"/>
          <w:p w14:paraId="6CB3D89B" w14:textId="77777777" w:rsidR="006F2074" w:rsidRDefault="00E86819">
            <w:pPr>
              <w:spacing w:before="225" w:after="225"/>
              <w:jc w:val="both"/>
            </w:pPr>
            <w:r>
              <w:rPr>
                <w:rFonts w:ascii="Arial" w:hAnsi="Arial" w:cs="Arial"/>
                <w:i/>
                <w:iCs/>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4A8993B7" w14:textId="77777777" w:rsidR="006F2074" w:rsidRDefault="00E86819" w:rsidP="00F540C8">
            <w:pPr>
              <w:spacing w:before="225" w:after="120"/>
              <w:jc w:val="both"/>
            </w:pPr>
            <w:r>
              <w:rPr>
                <w:rFonts w:ascii="Arial" w:hAnsi="Arial" w:cs="Arial"/>
                <w:i/>
                <w:iCs/>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6F2074" w14:paraId="1737FBFE" w14:textId="77777777">
              <w:tc>
                <w:tcPr>
                  <w:tcW w:w="0" w:type="auto"/>
                  <w:tcMar>
                    <w:top w:w="0" w:type="auto"/>
                    <w:bottom w:w="0" w:type="auto"/>
                  </w:tcMar>
                </w:tcPr>
                <w:p w14:paraId="1AF4B26B" w14:textId="77777777" w:rsidR="006F2074" w:rsidRDefault="00E86819" w:rsidP="00234DC1">
                  <w:pPr>
                    <w:numPr>
                      <w:ilvl w:val="0"/>
                      <w:numId w:val="35"/>
                    </w:numPr>
                    <w:jc w:val="both"/>
                    <w:rPr>
                      <w:rFonts w:ascii="Arial" w:hAnsi="Arial" w:cs="Arial"/>
                      <w:color w:val="000000"/>
                      <w:sz w:val="18"/>
                      <w:szCs w:val="18"/>
                    </w:rPr>
                  </w:pPr>
                  <w:r>
                    <w:rPr>
                      <w:rFonts w:ascii="Arial" w:hAnsi="Arial" w:cs="Arial"/>
                      <w:i/>
                      <w:iCs/>
                      <w:color w:val="000000"/>
                      <w:sz w:val="18"/>
                      <w:szCs w:val="18"/>
                    </w:rPr>
                    <w:t>glavni izvajalec s podpisom te pogodbe pooblašča naročnika, da na podlagi potrjenega računa oziroma situacije s strani glavnega izvajalca neposredno plačuje podizvajalcu,</w:t>
                  </w:r>
                </w:p>
                <w:p w14:paraId="386D6BAB" w14:textId="77777777" w:rsidR="006F2074" w:rsidRDefault="00E86819" w:rsidP="00234DC1">
                  <w:pPr>
                    <w:numPr>
                      <w:ilvl w:val="0"/>
                      <w:numId w:val="35"/>
                    </w:numPr>
                    <w:jc w:val="both"/>
                    <w:rPr>
                      <w:rFonts w:ascii="Arial" w:hAnsi="Arial" w:cs="Arial"/>
                      <w:color w:val="000000"/>
                      <w:sz w:val="18"/>
                      <w:szCs w:val="18"/>
                    </w:rPr>
                  </w:pPr>
                  <w:r>
                    <w:rPr>
                      <w:rFonts w:ascii="Arial" w:hAnsi="Arial" w:cs="Arial"/>
                      <w:i/>
                      <w:iCs/>
                      <w:color w:val="000000"/>
                      <w:sz w:val="18"/>
                      <w:szCs w:val="18"/>
                    </w:rPr>
                    <w:t>je podizvajalec dolžan najkasneje z izstavitvijo prvega računa predložiti soglasje, na podlagi katerega naročnik namesto ponudnika poravna podizvajalčevo terjatev do ponudnika, </w:t>
                  </w:r>
                </w:p>
                <w:p w14:paraId="58C84CD2" w14:textId="77777777" w:rsidR="006F2074" w:rsidRDefault="00E86819" w:rsidP="00234DC1">
                  <w:pPr>
                    <w:numPr>
                      <w:ilvl w:val="0"/>
                      <w:numId w:val="35"/>
                    </w:numPr>
                    <w:jc w:val="both"/>
                    <w:rPr>
                      <w:rFonts w:ascii="Arial" w:hAnsi="Arial" w:cs="Arial"/>
                      <w:color w:val="000000"/>
                      <w:sz w:val="18"/>
                      <w:szCs w:val="18"/>
                    </w:rPr>
                  </w:pPr>
                  <w:r>
                    <w:rPr>
                      <w:rFonts w:ascii="Arial" w:hAnsi="Arial" w:cs="Arial"/>
                      <w:i/>
                      <w:iCs/>
                      <w:color w:val="000000"/>
                      <w:sz w:val="18"/>
                      <w:szCs w:val="18"/>
                    </w:rPr>
                    <w:t>glavni izvajalec svojemu računu ali situaciji priložiti račun ali situacijo podizvajalca, ki ga je predhodno potrdil.</w:t>
                  </w:r>
                </w:p>
              </w:tc>
            </w:tr>
          </w:tbl>
          <w:p w14:paraId="59CB01BC" w14:textId="77777777" w:rsidR="006F2074" w:rsidRDefault="006F2074"/>
          <w:p w14:paraId="5C0E678E" w14:textId="77777777" w:rsidR="006F2074" w:rsidRDefault="00E86819">
            <w:pPr>
              <w:spacing w:before="225" w:after="225"/>
              <w:jc w:val="both"/>
            </w:pPr>
            <w:r>
              <w:rPr>
                <w:rFonts w:ascii="Arial" w:hAnsi="Arial" w:cs="Arial"/>
                <w:i/>
                <w:iCs/>
                <w:color w:val="000000"/>
                <w:sz w:val="18"/>
                <w:szCs w:val="18"/>
              </w:rPr>
              <w:t>Zgolj ob izpolnitvi vseh pogojev iz predhodnega odstavka, je naročnik obvezan izvršiti neposredno plačilo podizvajalcu. </w:t>
            </w:r>
          </w:p>
          <w:p w14:paraId="2FA79FC2" w14:textId="77777777" w:rsidR="006F2074" w:rsidRDefault="00E86819">
            <w:pPr>
              <w:spacing w:before="225" w:after="225"/>
              <w:jc w:val="both"/>
            </w:pPr>
            <w:r>
              <w:rPr>
                <w:rFonts w:ascii="Arial" w:hAnsi="Arial" w:cs="Arial"/>
                <w:i/>
                <w:iCs/>
                <w:color w:val="000000"/>
                <w:sz w:val="18"/>
                <w:szCs w:val="18"/>
              </w:rPr>
              <w:t>Plačila podizvajalcem se izvedejo v rokih in na enak način kot velja za plačila izvajalcu.</w:t>
            </w:r>
          </w:p>
          <w:p w14:paraId="4CA8A1E7" w14:textId="77777777" w:rsidR="006F2074" w:rsidRDefault="00E86819">
            <w:pPr>
              <w:spacing w:before="225" w:after="225"/>
              <w:jc w:val="both"/>
            </w:pPr>
            <w:r>
              <w:rPr>
                <w:rFonts w:ascii="Arial" w:hAnsi="Arial" w:cs="Arial"/>
                <w:i/>
                <w:iCs/>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7C57FF3E" w14:textId="77777777" w:rsidR="006F2074" w:rsidRDefault="00E86819">
            <w:pPr>
              <w:spacing w:before="225" w:after="225"/>
              <w:jc w:val="both"/>
            </w:pPr>
            <w:r>
              <w:rPr>
                <w:rFonts w:ascii="Arial" w:hAnsi="Arial" w:cs="Arial"/>
                <w:i/>
                <w:iCs/>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56E7F60B" w14:textId="77777777" w:rsidR="006F2074" w:rsidRDefault="00E86819">
            <w:pPr>
              <w:spacing w:before="225" w:after="225"/>
              <w:jc w:val="both"/>
            </w:pPr>
            <w:r>
              <w:rPr>
                <w:rFonts w:ascii="Arial" w:hAnsi="Arial" w:cs="Arial"/>
                <w:i/>
                <w:iCs/>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i/>
                <w:iCs/>
                <w:color w:val="000000"/>
                <w:sz w:val="18"/>
                <w:szCs w:val="18"/>
              </w:rPr>
              <w:t>Nepredložitev</w:t>
            </w:r>
            <w:proofErr w:type="spellEnd"/>
            <w:r>
              <w:rPr>
                <w:rFonts w:ascii="Arial" w:hAnsi="Arial" w:cs="Arial"/>
                <w:i/>
                <w:iCs/>
                <w:color w:val="000000"/>
                <w:sz w:val="18"/>
                <w:szCs w:val="18"/>
              </w:rPr>
              <w:t xml:space="preserve"> izjave v roku je razlog za uvedbo </w:t>
            </w:r>
            <w:proofErr w:type="spellStart"/>
            <w:r>
              <w:rPr>
                <w:rFonts w:ascii="Arial" w:hAnsi="Arial" w:cs="Arial"/>
                <w:i/>
                <w:iCs/>
                <w:color w:val="000000"/>
                <w:sz w:val="18"/>
                <w:szCs w:val="18"/>
              </w:rPr>
              <w:t>prekrškovnega</w:t>
            </w:r>
            <w:proofErr w:type="spellEnd"/>
            <w:r>
              <w:rPr>
                <w:rFonts w:ascii="Arial" w:hAnsi="Arial" w:cs="Arial"/>
                <w:i/>
                <w:iCs/>
                <w:color w:val="000000"/>
                <w:sz w:val="18"/>
                <w:szCs w:val="18"/>
              </w:rPr>
              <w:t xml:space="preserve"> postopka zoper izvajalca pred Državno revizijsko komisijo. Poleg globe je sankcija tudi izločitev  iz postopkov naročanja za predpisano obdobje.</w:t>
            </w:r>
          </w:p>
        </w:tc>
      </w:tr>
    </w:tbl>
    <w:p w14:paraId="1CC42F85" w14:textId="77777777" w:rsidR="006F2074" w:rsidRDefault="00E86819">
      <w:pPr>
        <w:spacing w:before="225" w:after="225" w:line="240" w:lineRule="auto"/>
        <w:jc w:val="both"/>
      </w:pPr>
      <w:r>
        <w:rPr>
          <w:rFonts w:ascii="Arial" w:hAnsi="Arial" w:cs="Arial"/>
          <w:b/>
          <w:bCs/>
          <w:color w:val="000000"/>
          <w:sz w:val="18"/>
          <w:szCs w:val="18"/>
        </w:rPr>
        <w:t>V. OBVEZNOSTI NAROČNIKA</w:t>
      </w:r>
    </w:p>
    <w:p w14:paraId="2D5FCA86" w14:textId="77777777" w:rsidR="006F2074" w:rsidRDefault="00E86819">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6F2074" w14:paraId="09C524D3" w14:textId="77777777">
        <w:tc>
          <w:tcPr>
            <w:tcW w:w="0" w:type="auto"/>
            <w:tcMar>
              <w:top w:w="0" w:type="auto"/>
              <w:bottom w:w="0" w:type="auto"/>
            </w:tcMar>
          </w:tcPr>
          <w:p w14:paraId="4EE93BEA" w14:textId="77777777" w:rsidR="006F2074" w:rsidRDefault="00E86819">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6F2074" w14:paraId="68DD9A0F" w14:textId="77777777">
              <w:tc>
                <w:tcPr>
                  <w:tcW w:w="0" w:type="auto"/>
                  <w:tcMar>
                    <w:top w:w="0" w:type="auto"/>
                    <w:bottom w:w="0" w:type="auto"/>
                  </w:tcMar>
                </w:tcPr>
                <w:p w14:paraId="64AC538D"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420E365E"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36488E70"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14:paraId="188D33CF"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14:paraId="7C094CDC"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0BD68AC3"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14:paraId="4096119D"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582E8568"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0BC0CAAA"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14:paraId="7E2B941A"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186C31F4" w14:textId="77777777" w:rsidR="006F2074" w:rsidRDefault="006F2074"/>
        </w:tc>
      </w:tr>
    </w:tbl>
    <w:p w14:paraId="6B227B8E" w14:textId="77777777" w:rsidR="006F2074" w:rsidRDefault="00E86819">
      <w:pPr>
        <w:spacing w:before="225" w:after="225" w:line="240" w:lineRule="auto"/>
        <w:jc w:val="both"/>
      </w:pPr>
      <w:r>
        <w:rPr>
          <w:rFonts w:ascii="Arial" w:hAnsi="Arial" w:cs="Arial"/>
          <w:b/>
          <w:bCs/>
          <w:color w:val="000000"/>
          <w:sz w:val="18"/>
          <w:szCs w:val="18"/>
        </w:rPr>
        <w:t>VI. OBVEZNOSTI IZVAJALCA</w:t>
      </w:r>
    </w:p>
    <w:p w14:paraId="24EAECAD" w14:textId="77777777" w:rsidR="006F2074" w:rsidRDefault="00E86819">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6F2074" w14:paraId="212D5359" w14:textId="77777777">
        <w:tc>
          <w:tcPr>
            <w:tcW w:w="0" w:type="auto"/>
            <w:tcMar>
              <w:top w:w="0" w:type="auto"/>
              <w:bottom w:w="0" w:type="auto"/>
            </w:tcMar>
          </w:tcPr>
          <w:p w14:paraId="63866683" w14:textId="77777777" w:rsidR="006F2074" w:rsidRDefault="00E86819">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6F2074" w14:paraId="4D75EEBF" w14:textId="77777777">
              <w:tc>
                <w:tcPr>
                  <w:tcW w:w="0" w:type="auto"/>
                  <w:tcMar>
                    <w:top w:w="0" w:type="auto"/>
                    <w:bottom w:w="0" w:type="auto"/>
                  </w:tcMar>
                </w:tcPr>
                <w:p w14:paraId="36179C3D"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14:paraId="42D1922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ščititi interese naročnika;</w:t>
                  </w:r>
                </w:p>
                <w:p w14:paraId="7CE17CCB"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717D7DA4"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14:paraId="7649ED31"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0D1D714E"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3D908498"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14:paraId="6C3B8B17"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14:paraId="4353E352"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14:paraId="0444A546"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588511CB"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14:paraId="04088EC3"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57598589"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2064C98A"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14:paraId="559474C5"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14:paraId="3B5087E7"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1B7A76B2"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442852F8"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5A03D8C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60A0E8BE"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180DAAAD"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5F5966AB"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03C49454"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14:paraId="277B04B4"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35702AF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u w:val="single"/>
                    </w:rPr>
                    <w:t>zagotovil obvezno prisotnost vodje gradnje najmanj enkrat tedensko, na vseh operativnih sestankih</w:t>
                  </w:r>
                  <w:r>
                    <w:rPr>
                      <w:rFonts w:ascii="Arial" w:hAnsi="Arial" w:cs="Arial"/>
                      <w:color w:val="000000"/>
                      <w:sz w:val="18"/>
                      <w:szCs w:val="18"/>
                    </w:rPr>
                    <w:t>;</w:t>
                  </w:r>
                </w:p>
                <w:p w14:paraId="2B2DC4DD"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u w:val="single"/>
                    </w:rPr>
                    <w:t>zagotovil prisotnost vodje gradnje na inšpekcijskih pregledih, strokovno tehničnih pregledih, tehničnih pregledih in pri pridobivanju uporabnega dovoljenja</w:t>
                  </w:r>
                  <w:r>
                    <w:rPr>
                      <w:rFonts w:ascii="Arial" w:hAnsi="Arial" w:cs="Arial"/>
                      <w:color w:val="000000"/>
                      <w:sz w:val="18"/>
                      <w:szCs w:val="18"/>
                    </w:rPr>
                    <w:t>;</w:t>
                  </w:r>
                </w:p>
                <w:p w14:paraId="15E6186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37439B4F"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37AA08C1"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111EB2E7"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61C1F2C6"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688B923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14:paraId="40550541" w14:textId="77777777" w:rsidR="006F2074" w:rsidRDefault="006F2074"/>
          <w:p w14:paraId="18B76FB9" w14:textId="77777777" w:rsidR="006F2074" w:rsidRDefault="00E86819">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14:paraId="5045CF44" w14:textId="77777777" w:rsidR="006F2074" w:rsidRDefault="00E86819">
            <w:pPr>
              <w:spacing w:before="225" w:after="225"/>
              <w:jc w:val="both"/>
            </w:pPr>
            <w:r>
              <w:rPr>
                <w:rFonts w:ascii="Arial" w:hAnsi="Arial" w:cs="Arial"/>
                <w:color w:val="000000"/>
                <w:sz w:val="18"/>
                <w:szCs w:val="18"/>
              </w:rPr>
              <w:t>{EU označbe, kadar je predmet sofinanciranja}</w:t>
            </w:r>
          </w:p>
        </w:tc>
      </w:tr>
    </w:tbl>
    <w:p w14:paraId="62E34988" w14:textId="77777777" w:rsidR="006F2074" w:rsidRDefault="00E86819">
      <w:pPr>
        <w:spacing w:before="225" w:after="225" w:line="240" w:lineRule="auto"/>
        <w:jc w:val="both"/>
      </w:pPr>
      <w:r>
        <w:rPr>
          <w:rFonts w:ascii="Arial" w:hAnsi="Arial" w:cs="Arial"/>
          <w:b/>
          <w:bCs/>
          <w:color w:val="000000"/>
          <w:sz w:val="18"/>
          <w:szCs w:val="18"/>
        </w:rPr>
        <w:t>VII. STROKOVNI NADZOR</w:t>
      </w:r>
    </w:p>
    <w:p w14:paraId="4488DC32" w14:textId="77777777" w:rsidR="006F2074" w:rsidRDefault="00E86819">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6F2074" w14:paraId="519E61E6" w14:textId="77777777">
        <w:tc>
          <w:tcPr>
            <w:tcW w:w="0" w:type="auto"/>
            <w:tcMar>
              <w:top w:w="0" w:type="auto"/>
              <w:bottom w:w="0" w:type="auto"/>
            </w:tcMar>
          </w:tcPr>
          <w:p w14:paraId="71BB4A8E" w14:textId="74283387" w:rsidR="006F2074" w:rsidRDefault="00E86819">
            <w:pPr>
              <w:spacing w:before="225" w:after="225"/>
              <w:jc w:val="both"/>
            </w:pPr>
            <w:r>
              <w:rPr>
                <w:rFonts w:ascii="Arial" w:hAnsi="Arial" w:cs="Arial"/>
                <w:color w:val="000000"/>
                <w:sz w:val="18"/>
                <w:szCs w:val="18"/>
              </w:rPr>
              <w:t>Naročnik imenuje za nadzornika ____</w:t>
            </w:r>
            <w:r w:rsidR="005005F4">
              <w:rPr>
                <w:rFonts w:ascii="Arial" w:hAnsi="Arial" w:cs="Arial"/>
                <w:color w:val="000000"/>
                <w:sz w:val="18"/>
                <w:szCs w:val="18"/>
              </w:rPr>
              <w:t>_________</w:t>
            </w:r>
            <w:r>
              <w:rPr>
                <w:rFonts w:ascii="Arial" w:hAnsi="Arial" w:cs="Arial"/>
                <w:color w:val="000000"/>
                <w:sz w:val="18"/>
                <w:szCs w:val="18"/>
              </w:rPr>
              <w:t>_______, ki ga na gradbišču zastopa:</w:t>
            </w:r>
            <w:r w:rsidR="005005F4">
              <w:rPr>
                <w:rFonts w:ascii="Arial" w:hAnsi="Arial" w:cs="Arial"/>
                <w:color w:val="000000"/>
                <w:sz w:val="18"/>
                <w:szCs w:val="18"/>
              </w:rPr>
              <w:t xml:space="preserve"> </w:t>
            </w:r>
            <w:r>
              <w:rPr>
                <w:rFonts w:ascii="Arial" w:hAnsi="Arial" w:cs="Arial"/>
                <w:color w:val="000000"/>
                <w:sz w:val="18"/>
                <w:szCs w:val="18"/>
              </w:rPr>
              <w:t>_____</w:t>
            </w:r>
            <w:r w:rsidR="005005F4">
              <w:rPr>
                <w:rFonts w:ascii="Arial" w:hAnsi="Arial" w:cs="Arial"/>
                <w:color w:val="000000"/>
                <w:sz w:val="18"/>
                <w:szCs w:val="18"/>
              </w:rPr>
              <w:t>______</w:t>
            </w:r>
            <w:r>
              <w:rPr>
                <w:rFonts w:ascii="Arial" w:hAnsi="Arial" w:cs="Arial"/>
                <w:color w:val="000000"/>
                <w:sz w:val="18"/>
                <w:szCs w:val="18"/>
              </w:rPr>
              <w:t>______</w:t>
            </w:r>
            <w:r w:rsidR="005005F4">
              <w:rPr>
                <w:rFonts w:ascii="Arial" w:hAnsi="Arial" w:cs="Arial"/>
                <w:color w:val="000000"/>
                <w:sz w:val="18"/>
                <w:szCs w:val="18"/>
              </w:rPr>
              <w:t>.</w:t>
            </w:r>
          </w:p>
          <w:p w14:paraId="39281077" w14:textId="77777777" w:rsidR="006F2074" w:rsidRDefault="00E86819">
            <w:pPr>
              <w:spacing w:before="225" w:after="225"/>
              <w:jc w:val="both"/>
            </w:pPr>
            <w:r>
              <w:rPr>
                <w:rFonts w:ascii="Arial" w:hAnsi="Arial" w:cs="Arial"/>
                <w:color w:val="000000"/>
                <w:sz w:val="18"/>
                <w:szCs w:val="18"/>
              </w:rPr>
              <w:t>Za vodjo projekta in naročnikovega pooblaščenca ter skrbnika te pogodbe imenuje ______________________.</w:t>
            </w:r>
          </w:p>
          <w:p w14:paraId="510C67D7" w14:textId="77777777" w:rsidR="006F2074" w:rsidRDefault="00E86819">
            <w:pPr>
              <w:spacing w:before="225" w:after="225"/>
              <w:jc w:val="both"/>
            </w:pPr>
            <w:r>
              <w:rPr>
                <w:rFonts w:ascii="Arial" w:hAnsi="Arial" w:cs="Arial"/>
                <w:color w:val="000000"/>
                <w:sz w:val="18"/>
                <w:szCs w:val="18"/>
              </w:rPr>
              <w:t>Nadzorni organ ima pooblastilo naročnika, da v njegovem imenu nadzoruje izvedbo del.</w:t>
            </w:r>
          </w:p>
          <w:p w14:paraId="63F88F4D" w14:textId="77777777" w:rsidR="006F2074" w:rsidRDefault="00E86819">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441EA818" w14:textId="77777777" w:rsidR="006F2074" w:rsidRDefault="00E86819">
      <w:pPr>
        <w:spacing w:before="225" w:after="225" w:line="240" w:lineRule="auto"/>
        <w:jc w:val="both"/>
      </w:pPr>
      <w:r>
        <w:rPr>
          <w:rFonts w:ascii="Arial" w:hAnsi="Arial" w:cs="Arial"/>
          <w:b/>
          <w:bCs/>
          <w:color w:val="000000"/>
          <w:sz w:val="18"/>
          <w:szCs w:val="18"/>
        </w:rPr>
        <w:t>VIII. VODSTVO GRADBIŠČA</w:t>
      </w:r>
    </w:p>
    <w:p w14:paraId="67237E01" w14:textId="77777777" w:rsidR="006F2074" w:rsidRDefault="00E86819">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6F2074" w14:paraId="05C77517" w14:textId="77777777">
        <w:tc>
          <w:tcPr>
            <w:tcW w:w="0" w:type="auto"/>
            <w:tcMar>
              <w:top w:w="0" w:type="auto"/>
              <w:bottom w:w="0" w:type="auto"/>
            </w:tcMar>
          </w:tcPr>
          <w:p w14:paraId="57A5CBAC" w14:textId="77777777" w:rsidR="006F2074" w:rsidRDefault="00E86819">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0E836120" w14:textId="77777777" w:rsidR="006F2074" w:rsidRDefault="00E86819">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14:paraId="6131C1B8" w14:textId="77777777" w:rsidR="006F2074" w:rsidRDefault="00E86819">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4CE1996B" w14:textId="77777777" w:rsidR="006F2074" w:rsidRDefault="00E86819">
            <w:pPr>
              <w:spacing w:before="225" w:after="225"/>
              <w:jc w:val="both"/>
            </w:pPr>
            <w:r>
              <w:rPr>
                <w:rFonts w:ascii="Arial" w:hAnsi="Arial" w:cs="Arial"/>
                <w:color w:val="000000"/>
                <w:sz w:val="18"/>
                <w:szCs w:val="18"/>
              </w:rPr>
              <w:t>Izvajalec ne sme zamenjati vodje gradnje brez predhodnega soglasja naročnika.</w:t>
            </w:r>
          </w:p>
        </w:tc>
      </w:tr>
    </w:tbl>
    <w:p w14:paraId="4FE3B751" w14:textId="77777777" w:rsidR="006F2074" w:rsidRDefault="00E86819">
      <w:pPr>
        <w:spacing w:before="225" w:after="225" w:line="240" w:lineRule="auto"/>
        <w:jc w:val="both"/>
      </w:pPr>
      <w:r>
        <w:rPr>
          <w:rFonts w:ascii="Arial" w:hAnsi="Arial" w:cs="Arial"/>
          <w:b/>
          <w:bCs/>
          <w:color w:val="000000"/>
          <w:sz w:val="18"/>
          <w:szCs w:val="18"/>
        </w:rPr>
        <w:t>IX. PRAVICE POGODBENIH STRANK</w:t>
      </w:r>
    </w:p>
    <w:p w14:paraId="6DFC6E99" w14:textId="77777777" w:rsidR="006F2074" w:rsidRDefault="00E86819">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6F2074" w14:paraId="60AB2AA4" w14:textId="77777777">
        <w:tc>
          <w:tcPr>
            <w:tcW w:w="0" w:type="auto"/>
            <w:tcMar>
              <w:top w:w="0" w:type="auto"/>
              <w:bottom w:w="0" w:type="auto"/>
            </w:tcMar>
          </w:tcPr>
          <w:p w14:paraId="082BCB10" w14:textId="77777777" w:rsidR="006F2074" w:rsidRDefault="00E86819">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14:paraId="1319D272" w14:textId="77777777" w:rsidR="006F2074" w:rsidRDefault="00E86819">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218FBD81" w14:textId="77777777" w:rsidR="006F2074" w:rsidRDefault="00E86819">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6F2074" w14:paraId="444326CF" w14:textId="77777777">
        <w:tc>
          <w:tcPr>
            <w:tcW w:w="0" w:type="auto"/>
            <w:tcMar>
              <w:top w:w="0" w:type="auto"/>
              <w:bottom w:w="0" w:type="auto"/>
            </w:tcMar>
          </w:tcPr>
          <w:p w14:paraId="2265D53B" w14:textId="77777777" w:rsidR="006F2074" w:rsidRDefault="00E86819">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14:paraId="37B20A55" w14:textId="77777777" w:rsidR="006F2074" w:rsidRDefault="00E86819">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14:paraId="5F34BB6C" w14:textId="77777777" w:rsidR="006F2074" w:rsidRDefault="00E86819">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6F2074" w14:paraId="7B3636BB" w14:textId="77777777">
        <w:tc>
          <w:tcPr>
            <w:tcW w:w="0" w:type="auto"/>
            <w:tcMar>
              <w:top w:w="0" w:type="auto"/>
              <w:bottom w:w="0" w:type="auto"/>
            </w:tcMar>
          </w:tcPr>
          <w:p w14:paraId="0507117A" w14:textId="77777777" w:rsidR="006F2074" w:rsidRDefault="00E86819">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69DE93B9" w14:textId="77777777" w:rsidR="006F2074" w:rsidRDefault="00E86819">
      <w:pPr>
        <w:spacing w:before="225" w:after="225" w:line="240" w:lineRule="auto"/>
        <w:jc w:val="both"/>
      </w:pPr>
      <w:r>
        <w:rPr>
          <w:rFonts w:ascii="Arial" w:hAnsi="Arial" w:cs="Arial"/>
          <w:b/>
          <w:bCs/>
          <w:color w:val="000000"/>
          <w:sz w:val="18"/>
          <w:szCs w:val="18"/>
        </w:rPr>
        <w:t>X. ROKI IZVAJANJA DEL</w:t>
      </w:r>
    </w:p>
    <w:p w14:paraId="1AD620B6" w14:textId="77777777" w:rsidR="006F2074" w:rsidRDefault="00E86819">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6F2074" w14:paraId="004318C4" w14:textId="77777777">
        <w:tc>
          <w:tcPr>
            <w:tcW w:w="0" w:type="auto"/>
            <w:tcMar>
              <w:top w:w="0" w:type="auto"/>
              <w:bottom w:w="0" w:type="auto"/>
            </w:tcMar>
          </w:tcPr>
          <w:p w14:paraId="23B1AD4D" w14:textId="77777777" w:rsidR="006F2074" w:rsidRDefault="00E86819" w:rsidP="00F540C8">
            <w:pPr>
              <w:spacing w:before="225" w:after="120"/>
              <w:jc w:val="both"/>
            </w:pPr>
            <w:r>
              <w:rPr>
                <w:rFonts w:ascii="Arial" w:hAnsi="Arial" w:cs="Arial"/>
                <w:color w:val="000000"/>
                <w:sz w:val="18"/>
                <w:szCs w:val="18"/>
              </w:rPr>
              <w:t>Izvajalec se zavezuje,</w:t>
            </w:r>
          </w:p>
          <w:tbl>
            <w:tblPr>
              <w:tblStyle w:val="NormalTablePHPDOCX"/>
              <w:tblW w:w="0" w:type="auto"/>
              <w:tblLook w:val="04A0" w:firstRow="1" w:lastRow="0" w:firstColumn="1" w:lastColumn="0" w:noHBand="0" w:noVBand="1"/>
            </w:tblPr>
            <w:tblGrid>
              <w:gridCol w:w="8746"/>
            </w:tblGrid>
            <w:tr w:rsidR="006F2074" w14:paraId="645260E5" w14:textId="77777777">
              <w:tc>
                <w:tcPr>
                  <w:tcW w:w="0" w:type="auto"/>
                  <w:tcMar>
                    <w:top w:w="0" w:type="auto"/>
                    <w:bottom w:w="0" w:type="auto"/>
                  </w:tcMar>
                </w:tcPr>
                <w:p w14:paraId="72522BE0" w14:textId="77777777" w:rsidR="006F2074" w:rsidRDefault="00E86819" w:rsidP="00234DC1">
                  <w:pPr>
                    <w:numPr>
                      <w:ilvl w:val="0"/>
                      <w:numId w:val="38"/>
                    </w:numPr>
                    <w:jc w:val="both"/>
                    <w:rPr>
                      <w:rFonts w:ascii="Arial" w:hAnsi="Arial" w:cs="Arial"/>
                      <w:color w:val="000000"/>
                      <w:sz w:val="18"/>
                      <w:szCs w:val="18"/>
                    </w:rPr>
                  </w:pPr>
                  <w:r>
                    <w:rPr>
                      <w:rFonts w:ascii="Arial" w:hAnsi="Arial" w:cs="Arial"/>
                      <w:color w:val="000000"/>
                      <w:sz w:val="18"/>
                      <w:szCs w:val="18"/>
                    </w:rPr>
                    <w:t>da bo s pogodbenimi deli začel, naslednji dan po podpisu pogodbe in prejemu projektne dokumentacije ter popisa del, s čimer se šteje, da je naročnik predal gradbišče izvajalcu in je izvajalec uveden v delo. O uvedbi izvajalca v delo se sestavi zapisnik.</w:t>
                  </w:r>
                </w:p>
                <w:p w14:paraId="556A2676" w14:textId="06C19709" w:rsidR="006F2074" w:rsidRDefault="00E86819" w:rsidP="00234DC1">
                  <w:pPr>
                    <w:numPr>
                      <w:ilvl w:val="0"/>
                      <w:numId w:val="38"/>
                    </w:numPr>
                    <w:jc w:val="both"/>
                    <w:rPr>
                      <w:rFonts w:ascii="Arial" w:hAnsi="Arial" w:cs="Arial"/>
                      <w:color w:val="000000"/>
                      <w:sz w:val="18"/>
                      <w:szCs w:val="18"/>
                    </w:rPr>
                  </w:pPr>
                  <w:r>
                    <w:rPr>
                      <w:rFonts w:ascii="Arial" w:hAnsi="Arial" w:cs="Arial"/>
                      <w:color w:val="000000"/>
                      <w:sz w:val="18"/>
                      <w:szCs w:val="18"/>
                    </w:rPr>
                    <w:t xml:space="preserve">da bo pogodbena dela na gradbišču dokončal v skladu s terminskim planom, najkasneje do </w:t>
                  </w:r>
                  <w:r>
                    <w:rPr>
                      <w:rFonts w:ascii="Arial" w:hAnsi="Arial" w:cs="Arial"/>
                      <w:b/>
                      <w:bCs/>
                      <w:color w:val="000000"/>
                      <w:sz w:val="18"/>
                      <w:szCs w:val="18"/>
                    </w:rPr>
                    <w:t>30. 6. 2022</w:t>
                  </w:r>
                  <w:r>
                    <w:rPr>
                      <w:rFonts w:ascii="Arial" w:hAnsi="Arial" w:cs="Arial"/>
                      <w:color w:val="000000"/>
                      <w:sz w:val="18"/>
                      <w:szCs w:val="18"/>
                    </w:rPr>
                    <w:t xml:space="preserve">, vsa ostala dela pa do </w:t>
                  </w:r>
                  <w:r>
                    <w:rPr>
                      <w:rFonts w:ascii="Arial" w:hAnsi="Arial" w:cs="Arial"/>
                      <w:b/>
                      <w:bCs/>
                      <w:color w:val="000000"/>
                      <w:sz w:val="18"/>
                      <w:szCs w:val="18"/>
                    </w:rPr>
                    <w:t xml:space="preserve">31. </w:t>
                  </w:r>
                  <w:r w:rsidR="00231B0F">
                    <w:rPr>
                      <w:rFonts w:ascii="Arial" w:hAnsi="Arial" w:cs="Arial"/>
                      <w:b/>
                      <w:bCs/>
                      <w:color w:val="000000"/>
                      <w:sz w:val="18"/>
                      <w:szCs w:val="18"/>
                    </w:rPr>
                    <w:t>8</w:t>
                  </w:r>
                  <w:r>
                    <w:rPr>
                      <w:rFonts w:ascii="Arial" w:hAnsi="Arial" w:cs="Arial"/>
                      <w:b/>
                      <w:bCs/>
                      <w:color w:val="000000"/>
                      <w:sz w:val="18"/>
                      <w:szCs w:val="18"/>
                    </w:rPr>
                    <w:t>. 2022</w:t>
                  </w:r>
                  <w:r>
                    <w:rPr>
                      <w:rFonts w:ascii="Arial" w:hAnsi="Arial" w:cs="Arial"/>
                      <w:color w:val="000000"/>
                      <w:sz w:val="18"/>
                      <w:szCs w:val="18"/>
                    </w:rPr>
                    <w:t>.</w:t>
                  </w:r>
                </w:p>
              </w:tc>
            </w:tr>
          </w:tbl>
          <w:p w14:paraId="475C1DD6" w14:textId="77777777" w:rsidR="006F2074" w:rsidRDefault="006F2074"/>
          <w:p w14:paraId="33F1831E" w14:textId="77777777" w:rsidR="006F2074" w:rsidRDefault="00E86819">
            <w:pPr>
              <w:spacing w:before="225" w:after="225"/>
              <w:jc w:val="both"/>
            </w:pPr>
            <w:r>
              <w:rPr>
                <w:rFonts w:ascii="Arial" w:hAnsi="Arial" w:cs="Arial"/>
                <w:color w:val="000000"/>
                <w:sz w:val="18"/>
                <w:szCs w:val="18"/>
              </w:rPr>
              <w:t>Rok iz predhodnega odstavka je bistvena sestavina te pogodbe.</w:t>
            </w:r>
          </w:p>
          <w:p w14:paraId="533FF0B6" w14:textId="77777777" w:rsidR="006F2074" w:rsidRDefault="00E86819">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570255A6" w14:textId="77777777" w:rsidR="006F2074" w:rsidRDefault="00E86819">
            <w:pPr>
              <w:spacing w:before="225" w:after="225"/>
              <w:jc w:val="both"/>
            </w:pPr>
            <w:r>
              <w:rPr>
                <w:rFonts w:ascii="Arial" w:hAnsi="Arial" w:cs="Arial"/>
                <w:color w:val="000000"/>
                <w:sz w:val="18"/>
                <w:szCs w:val="18"/>
              </w:rPr>
              <w:t>Izvajalec je dolžan v roku 8 dni od podpisa izdelati natančen terminski plan dinamike napredovanja del.</w:t>
            </w:r>
          </w:p>
          <w:p w14:paraId="0F9CB1DA" w14:textId="77777777" w:rsidR="006F2074" w:rsidRDefault="00E86819">
            <w:pPr>
              <w:spacing w:before="225" w:after="225"/>
              <w:jc w:val="both"/>
            </w:pPr>
            <w:r>
              <w:rPr>
                <w:rFonts w:ascii="Arial" w:hAnsi="Arial" w:cs="Arial"/>
                <w:color w:val="000000"/>
                <w:sz w:val="18"/>
                <w:szCs w:val="18"/>
              </w:rPr>
              <w:t>Naročnik si pridržuje pravico spreminjati dinamiko izvajanja del v okviru zagotovljenih sredstev.</w:t>
            </w:r>
          </w:p>
          <w:p w14:paraId="095FA4EE" w14:textId="77777777" w:rsidR="006F2074" w:rsidRDefault="00E86819">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14:paraId="354702CC" w14:textId="77777777" w:rsidR="006F2074" w:rsidRDefault="00E86819">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2919C3B6" w14:textId="77777777" w:rsidR="006F2074" w:rsidRDefault="00E86819">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6F2074" w14:paraId="5635BADB" w14:textId="77777777">
        <w:tc>
          <w:tcPr>
            <w:tcW w:w="0" w:type="auto"/>
            <w:tcMar>
              <w:top w:w="0" w:type="auto"/>
              <w:bottom w:w="0" w:type="auto"/>
            </w:tcMar>
          </w:tcPr>
          <w:p w14:paraId="5C75F2E9" w14:textId="77777777" w:rsidR="006F2074" w:rsidRDefault="00E86819" w:rsidP="00F540C8">
            <w:pPr>
              <w:spacing w:before="225" w:after="120"/>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6F2074" w14:paraId="580FF671" w14:textId="77777777">
              <w:tc>
                <w:tcPr>
                  <w:tcW w:w="0" w:type="auto"/>
                  <w:tcMar>
                    <w:top w:w="0" w:type="auto"/>
                    <w:bottom w:w="0" w:type="auto"/>
                  </w:tcMar>
                </w:tcPr>
                <w:p w14:paraId="33F4BC0C" w14:textId="77777777" w:rsidR="006F2074" w:rsidRDefault="00E86819" w:rsidP="00234DC1">
                  <w:pPr>
                    <w:numPr>
                      <w:ilvl w:val="0"/>
                      <w:numId w:val="39"/>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4EDEE54F" w14:textId="77777777" w:rsidR="006F2074" w:rsidRDefault="00E86819" w:rsidP="00234DC1">
                  <w:pPr>
                    <w:numPr>
                      <w:ilvl w:val="0"/>
                      <w:numId w:val="39"/>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776E38B8" w14:textId="77777777" w:rsidR="006F2074" w:rsidRDefault="006F2074"/>
          <w:p w14:paraId="5A82EBB8" w14:textId="77777777" w:rsidR="006F2074" w:rsidRDefault="00E86819">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14:paraId="6B99DBDD" w14:textId="77777777" w:rsidR="006F2074" w:rsidRDefault="00E86819">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0894AE51" w14:textId="77777777" w:rsidR="006F2074" w:rsidRDefault="00E86819">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4AF004CF" w14:textId="77777777" w:rsidR="006F2074" w:rsidRDefault="00E86819">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14:paraId="74F5598E" w14:textId="77777777" w:rsidR="006F2074" w:rsidRDefault="00E86819">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03798D0F" w14:textId="77777777" w:rsidR="006F2074" w:rsidRDefault="00E86819">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14:paraId="69251E49" w14:textId="77777777" w:rsidR="006F2074" w:rsidRDefault="00E86819">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14:paraId="5007CC4E" w14:textId="77777777" w:rsidR="006F2074" w:rsidRDefault="00E86819">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14:paraId="664E3A53" w14:textId="77777777" w:rsidR="006F2074" w:rsidRDefault="00E86819">
      <w:pPr>
        <w:spacing w:before="225" w:after="225" w:line="240" w:lineRule="auto"/>
        <w:jc w:val="both"/>
      </w:pPr>
      <w:r>
        <w:rPr>
          <w:rFonts w:ascii="Arial" w:hAnsi="Arial" w:cs="Arial"/>
          <w:b/>
          <w:bCs/>
          <w:color w:val="000000"/>
          <w:sz w:val="18"/>
          <w:szCs w:val="18"/>
        </w:rPr>
        <w:t>XI. POGODBENA KAZEN</w:t>
      </w:r>
    </w:p>
    <w:p w14:paraId="62206907" w14:textId="77777777" w:rsidR="006F2074" w:rsidRDefault="00E86819">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6F2074" w14:paraId="11D4FD46" w14:textId="77777777">
        <w:tc>
          <w:tcPr>
            <w:tcW w:w="0" w:type="auto"/>
            <w:tcMar>
              <w:top w:w="0" w:type="auto"/>
              <w:bottom w:w="0" w:type="auto"/>
            </w:tcMar>
          </w:tcPr>
          <w:p w14:paraId="106A1A72" w14:textId="77777777" w:rsidR="006F2074" w:rsidRDefault="00E86819">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2 promila od vrednosti pogodbenih del brez DDV, vendar skupaj ne več kot 10% celotne pogodbene vrednosti brez DDV.</w:t>
            </w:r>
          </w:p>
          <w:p w14:paraId="51854647" w14:textId="77777777" w:rsidR="006F2074" w:rsidRDefault="00E86819">
            <w:pPr>
              <w:spacing w:before="225" w:after="225"/>
              <w:jc w:val="both"/>
            </w:pPr>
            <w:r>
              <w:rPr>
                <w:rFonts w:ascii="Arial" w:hAnsi="Arial" w:cs="Arial"/>
                <w:color w:val="000000"/>
                <w:sz w:val="18"/>
                <w:szCs w:val="18"/>
              </w:rPr>
              <w:t>Pogodbena kazen se obračuna pri končnem obračunu.</w:t>
            </w:r>
          </w:p>
          <w:p w14:paraId="00E5FAD9" w14:textId="77777777" w:rsidR="006F2074" w:rsidRDefault="00E86819">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330520E0" w14:textId="77777777" w:rsidR="006F2074" w:rsidRDefault="00E86819">
      <w:pPr>
        <w:spacing w:before="225" w:after="225" w:line="240" w:lineRule="auto"/>
        <w:jc w:val="both"/>
      </w:pPr>
      <w:r>
        <w:rPr>
          <w:rFonts w:ascii="Arial" w:hAnsi="Arial" w:cs="Arial"/>
          <w:b/>
          <w:bCs/>
          <w:color w:val="000000"/>
          <w:sz w:val="18"/>
          <w:szCs w:val="18"/>
        </w:rPr>
        <w:t>XII. PREVZEM DEL</w:t>
      </w:r>
    </w:p>
    <w:p w14:paraId="66CB0A6D" w14:textId="77777777" w:rsidR="006F2074" w:rsidRDefault="00E86819">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6F2074" w14:paraId="35BF5F33" w14:textId="77777777">
        <w:tc>
          <w:tcPr>
            <w:tcW w:w="0" w:type="auto"/>
            <w:tcMar>
              <w:top w:w="0" w:type="auto"/>
              <w:bottom w:w="0" w:type="auto"/>
            </w:tcMar>
          </w:tcPr>
          <w:p w14:paraId="165BE003" w14:textId="77777777" w:rsidR="006F2074" w:rsidRDefault="00E86819">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5DAD9E2B" w14:textId="77777777" w:rsidR="006F2074" w:rsidRDefault="00E86819">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14:paraId="6899B19C" w14:textId="77777777" w:rsidR="006F2074" w:rsidRDefault="00E86819" w:rsidP="00F540C8">
            <w:pPr>
              <w:spacing w:before="225" w:after="120"/>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6F2074" w14:paraId="77C651B1" w14:textId="77777777">
              <w:tc>
                <w:tcPr>
                  <w:tcW w:w="0" w:type="auto"/>
                  <w:tcMar>
                    <w:top w:w="0" w:type="auto"/>
                    <w:bottom w:w="0" w:type="auto"/>
                  </w:tcMar>
                </w:tcPr>
                <w:p w14:paraId="6B3F8D47"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001BD44F"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14:paraId="46AC8363"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633938A4"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253EE557"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14:paraId="78F0F472"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4EDEC24F"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52D12525"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3C8ACB1E"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339F0D19"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0E38FCCC" w14:textId="77777777" w:rsidR="006F2074" w:rsidRDefault="006F2074"/>
          <w:p w14:paraId="3B46DD93" w14:textId="77777777" w:rsidR="006F2074" w:rsidRDefault="00E86819">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14:paraId="28AF2479" w14:textId="77777777" w:rsidR="006F2074" w:rsidRDefault="00E86819">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62170827" w14:textId="77777777" w:rsidR="006F2074" w:rsidRDefault="00E86819">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14:paraId="28A0A3F9" w14:textId="77777777" w:rsidR="006F2074" w:rsidRDefault="00E86819">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09B3F5E8" w14:textId="77777777" w:rsidR="006F2074" w:rsidRDefault="00E86819">
      <w:pPr>
        <w:spacing w:before="225" w:after="225" w:line="240" w:lineRule="auto"/>
        <w:jc w:val="both"/>
      </w:pPr>
      <w:r>
        <w:rPr>
          <w:rFonts w:ascii="Arial" w:hAnsi="Arial" w:cs="Arial"/>
          <w:b/>
          <w:bCs/>
          <w:color w:val="000000"/>
          <w:sz w:val="18"/>
          <w:szCs w:val="18"/>
        </w:rPr>
        <w:t>XIII. ODPRAVA NAPAK OZIROMA POMANJKJIVOSTI TER GARANCIJSKA DOBA</w:t>
      </w:r>
    </w:p>
    <w:p w14:paraId="57ED789B" w14:textId="77777777" w:rsidR="006F2074" w:rsidRDefault="00E86819">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6F2074" w14:paraId="358F998D" w14:textId="77777777">
        <w:tc>
          <w:tcPr>
            <w:tcW w:w="0" w:type="auto"/>
            <w:tcMar>
              <w:top w:w="0" w:type="auto"/>
              <w:bottom w:w="0" w:type="auto"/>
            </w:tcMar>
          </w:tcPr>
          <w:p w14:paraId="4C38BC68" w14:textId="77777777" w:rsidR="006F2074" w:rsidRDefault="00E86819">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Pr>
                <w:rFonts w:ascii="Arial" w:hAnsi="Arial" w:cs="Arial"/>
                <w:color w:val="000000"/>
                <w:sz w:val="18"/>
                <w:szCs w:val="18"/>
                <w:u w:val="single"/>
              </w:rPr>
              <w:t>10</w:t>
            </w:r>
            <w:r>
              <w:rPr>
                <w:rFonts w:ascii="Arial" w:hAnsi="Arial" w:cs="Arial"/>
                <w:color w:val="000000"/>
                <w:sz w:val="18"/>
                <w:szCs w:val="18"/>
              </w:rPr>
              <w:t xml:space="preserve"> let, za kakovost izvedenih del </w:t>
            </w:r>
            <w:r>
              <w:rPr>
                <w:rFonts w:ascii="Arial" w:hAnsi="Arial" w:cs="Arial"/>
                <w:color w:val="000000"/>
                <w:sz w:val="18"/>
                <w:szCs w:val="18"/>
                <w:u w:val="single"/>
              </w:rPr>
              <w:t>3</w:t>
            </w:r>
            <w:r>
              <w:rPr>
                <w:rFonts w:ascii="Arial" w:hAnsi="Arial" w:cs="Arial"/>
                <w:color w:val="000000"/>
                <w:sz w:val="18"/>
                <w:szCs w:val="18"/>
              </w:rPr>
              <w:t> leta od sprejema in izročitve objekta ali del oziroma od dneva uporabe. Za opremo, ki jo je izvajalec vgradil pa velja glede vsebine in roka garancija proizvajalca.</w:t>
            </w:r>
          </w:p>
          <w:p w14:paraId="37A0C36A" w14:textId="77777777" w:rsidR="006F2074" w:rsidRDefault="00E86819">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2D7586FC" w14:textId="77777777" w:rsidR="006F2074" w:rsidRDefault="00E86819">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10C84459" w14:textId="77777777" w:rsidR="006F2074" w:rsidRDefault="00E86819">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6DF2B2CA" w14:textId="77777777" w:rsidR="006F2074" w:rsidRDefault="00E86819">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14:paraId="12C1F2E3" w14:textId="77777777" w:rsidR="006F2074" w:rsidRDefault="00E86819">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14:paraId="61027AB5" w14:textId="77777777" w:rsidR="006F2074" w:rsidRDefault="00E86819">
      <w:pPr>
        <w:spacing w:before="225" w:after="225" w:line="240" w:lineRule="auto"/>
        <w:jc w:val="both"/>
      </w:pPr>
      <w:r>
        <w:rPr>
          <w:rFonts w:ascii="Arial" w:hAnsi="Arial" w:cs="Arial"/>
          <w:b/>
          <w:bCs/>
          <w:color w:val="000000"/>
          <w:sz w:val="18"/>
          <w:szCs w:val="18"/>
        </w:rPr>
        <w:t>XIV. JAMSTVA IN ZAVAROVANJA</w:t>
      </w:r>
    </w:p>
    <w:p w14:paraId="372A4C58" w14:textId="77777777" w:rsidR="006F2074" w:rsidRDefault="00E86819">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6F2074" w14:paraId="06FCC159" w14:textId="77777777">
        <w:tc>
          <w:tcPr>
            <w:tcW w:w="0" w:type="auto"/>
            <w:tcMar>
              <w:top w:w="0" w:type="auto"/>
              <w:bottom w:w="0" w:type="auto"/>
            </w:tcMar>
          </w:tcPr>
          <w:p w14:paraId="6CBF9698" w14:textId="77777777" w:rsidR="006F2074" w:rsidRDefault="00E86819">
            <w:pPr>
              <w:spacing w:before="225" w:after="225"/>
              <w:jc w:val="both"/>
            </w:pPr>
            <w:r>
              <w:rPr>
                <w:rFonts w:ascii="Arial" w:hAnsi="Arial" w:cs="Arial"/>
                <w:color w:val="000000"/>
                <w:sz w:val="18"/>
                <w:szCs w:val="18"/>
              </w:rPr>
              <w:t>ZAVAROVANJE ZA DOBRO IZVEDBO</w:t>
            </w:r>
          </w:p>
          <w:p w14:paraId="0D014221" w14:textId="77777777" w:rsidR="006F2074" w:rsidRDefault="00E86819">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045297AD" w14:textId="77777777" w:rsidR="006F2074" w:rsidRDefault="00E86819">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10,00 % pogodbene vrednosti z DDV</w:t>
            </w:r>
            <w:r>
              <w:rPr>
                <w:rFonts w:ascii="Arial" w:hAnsi="Arial" w:cs="Arial"/>
                <w:color w:val="000000"/>
                <w:sz w:val="18"/>
                <w:szCs w:val="18"/>
              </w:rPr>
              <w:t>, kar znaša _____________ EUR.</w:t>
            </w:r>
          </w:p>
          <w:p w14:paraId="6F91775A" w14:textId="77777777" w:rsidR="006F2074" w:rsidRDefault="00E86819">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60 dni od roka za izvedbo del</w:t>
            </w:r>
            <w:r>
              <w:rPr>
                <w:rFonts w:ascii="Arial" w:hAnsi="Arial" w:cs="Arial"/>
                <w:color w:val="000000"/>
                <w:sz w:val="18"/>
                <w:szCs w:val="18"/>
              </w:rPr>
              <w:t>, to je _____________.</w:t>
            </w:r>
          </w:p>
          <w:p w14:paraId="3A9C97AE" w14:textId="77777777" w:rsidR="006F2074" w:rsidRDefault="00E86819">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2473BBEA" w14:textId="77777777" w:rsidR="006F2074" w:rsidRDefault="00E86819">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299235CC" w14:textId="77777777" w:rsidR="006F2074" w:rsidRDefault="00E86819">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6F2074" w14:paraId="354B887E" w14:textId="77777777">
        <w:tc>
          <w:tcPr>
            <w:tcW w:w="0" w:type="auto"/>
            <w:tcMar>
              <w:top w:w="0" w:type="auto"/>
              <w:bottom w:w="0" w:type="auto"/>
            </w:tcMar>
          </w:tcPr>
          <w:p w14:paraId="69268B01" w14:textId="77777777" w:rsidR="006F2074" w:rsidRDefault="00E86819">
            <w:pPr>
              <w:spacing w:before="225" w:after="225"/>
              <w:jc w:val="both"/>
            </w:pPr>
            <w:r>
              <w:rPr>
                <w:rFonts w:ascii="Arial" w:hAnsi="Arial" w:cs="Arial"/>
                <w:color w:val="000000"/>
                <w:sz w:val="18"/>
                <w:szCs w:val="18"/>
              </w:rPr>
              <w:t>ZAVAROVANJE ODGOVORNOSTI</w:t>
            </w:r>
          </w:p>
          <w:p w14:paraId="06AF928A" w14:textId="77777777" w:rsidR="006F2074" w:rsidRDefault="00E86819">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najmanj 100.000,00 EUR</w:t>
            </w:r>
          </w:p>
          <w:p w14:paraId="18955E33" w14:textId="77777777" w:rsidR="006F2074" w:rsidRDefault="00E86819">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2DC02BEE" w14:textId="77777777" w:rsidR="006F2074" w:rsidRDefault="00E86819">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6F2074" w14:paraId="41895A88" w14:textId="77777777">
        <w:tc>
          <w:tcPr>
            <w:tcW w:w="0" w:type="auto"/>
            <w:tcMar>
              <w:top w:w="0" w:type="auto"/>
              <w:bottom w:w="0" w:type="auto"/>
            </w:tcMar>
          </w:tcPr>
          <w:p w14:paraId="4062215A" w14:textId="77777777" w:rsidR="006F2074" w:rsidRDefault="00E86819">
            <w:pPr>
              <w:spacing w:before="225" w:after="225"/>
              <w:jc w:val="both"/>
            </w:pPr>
            <w:r>
              <w:rPr>
                <w:rFonts w:ascii="Arial" w:hAnsi="Arial" w:cs="Arial"/>
                <w:color w:val="000000"/>
                <w:sz w:val="18"/>
                <w:szCs w:val="18"/>
              </w:rPr>
              <w:t>ZAVAROVANJE ZA ODPRAVO NAPAK</w:t>
            </w:r>
          </w:p>
          <w:p w14:paraId="0FA65603" w14:textId="77777777" w:rsidR="006F2074" w:rsidRDefault="00E86819">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bančna garancija / kavcijsko zavarovanje</w:t>
            </w:r>
          </w:p>
          <w:p w14:paraId="7B3E5C2C" w14:textId="77777777" w:rsidR="006F2074" w:rsidRDefault="00E86819">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5,00 % pogodbene vrednosti z DDV</w:t>
            </w:r>
            <w:r>
              <w:rPr>
                <w:rFonts w:ascii="Arial" w:hAnsi="Arial" w:cs="Arial"/>
                <w:color w:val="000000"/>
                <w:sz w:val="18"/>
                <w:szCs w:val="18"/>
              </w:rPr>
              <w:t>, kar znaša _____________ EUR.</w:t>
            </w:r>
          </w:p>
          <w:p w14:paraId="2262EED6" w14:textId="77777777" w:rsidR="006F2074" w:rsidRDefault="00E86819">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najmanj 3 leta o uspešno izvedene primopredaje izvedenih del</w:t>
            </w:r>
            <w:r>
              <w:rPr>
                <w:rFonts w:ascii="Arial" w:hAnsi="Arial" w:cs="Arial"/>
                <w:color w:val="000000"/>
                <w:sz w:val="18"/>
                <w:szCs w:val="18"/>
              </w:rPr>
              <w:t>, to je _____________.</w:t>
            </w:r>
          </w:p>
          <w:p w14:paraId="48713C1E" w14:textId="77777777" w:rsidR="006F2074" w:rsidRDefault="00E86819">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3B1C2377" w14:textId="77777777" w:rsidR="006F2074" w:rsidRDefault="00E86819">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4D62E620" w14:textId="77777777" w:rsidR="006F2074" w:rsidRDefault="00E86819">
      <w:pPr>
        <w:spacing w:before="225" w:after="225" w:line="240" w:lineRule="auto"/>
        <w:jc w:val="both"/>
      </w:pPr>
      <w:r>
        <w:rPr>
          <w:rFonts w:ascii="Arial" w:hAnsi="Arial" w:cs="Arial"/>
          <w:b/>
          <w:bCs/>
          <w:color w:val="000000"/>
          <w:sz w:val="18"/>
          <w:szCs w:val="18"/>
        </w:rPr>
        <w:t>XV. ODSTOP OD POGODBE</w:t>
      </w:r>
    </w:p>
    <w:p w14:paraId="662347D8" w14:textId="77777777" w:rsidR="006F2074" w:rsidRDefault="00E86819">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6F2074" w14:paraId="0277A2F8" w14:textId="77777777">
        <w:tc>
          <w:tcPr>
            <w:tcW w:w="0" w:type="auto"/>
            <w:tcMar>
              <w:top w:w="0" w:type="auto"/>
              <w:bottom w:w="0" w:type="auto"/>
            </w:tcMar>
          </w:tcPr>
          <w:p w14:paraId="72880AB9" w14:textId="77777777" w:rsidR="006F2074" w:rsidRDefault="00E86819">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68105291" w14:textId="77777777" w:rsidR="006F2074" w:rsidRDefault="00E86819" w:rsidP="00F540C8">
            <w:pPr>
              <w:spacing w:before="225" w:after="120"/>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6F2074" w14:paraId="193F3916" w14:textId="77777777">
              <w:tc>
                <w:tcPr>
                  <w:tcW w:w="0" w:type="auto"/>
                  <w:tcMar>
                    <w:top w:w="0" w:type="auto"/>
                    <w:bottom w:w="0" w:type="auto"/>
                  </w:tcMar>
                </w:tcPr>
                <w:p w14:paraId="553C6C27" w14:textId="77777777" w:rsidR="006F2074" w:rsidRDefault="00E86819" w:rsidP="00234DC1">
                  <w:pPr>
                    <w:numPr>
                      <w:ilvl w:val="0"/>
                      <w:numId w:val="41"/>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0A0DE817" w14:textId="77777777" w:rsidR="006F2074" w:rsidRDefault="00E86819" w:rsidP="00234DC1">
                  <w:pPr>
                    <w:numPr>
                      <w:ilvl w:val="0"/>
                      <w:numId w:val="41"/>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528D7E9D" w14:textId="77777777" w:rsidR="006F2074" w:rsidRDefault="00E86819" w:rsidP="00234DC1">
                  <w:pPr>
                    <w:numPr>
                      <w:ilvl w:val="0"/>
                      <w:numId w:val="41"/>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297DB19F" w14:textId="77777777" w:rsidR="006F2074" w:rsidRDefault="006F2074"/>
          <w:p w14:paraId="5613F62E" w14:textId="77777777" w:rsidR="006F2074" w:rsidRDefault="00E86819" w:rsidP="00F540C8">
            <w:pPr>
              <w:spacing w:before="225" w:after="120"/>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6F2074" w14:paraId="79A639A7" w14:textId="77777777">
              <w:tc>
                <w:tcPr>
                  <w:tcW w:w="0" w:type="auto"/>
                  <w:tcMar>
                    <w:top w:w="0" w:type="auto"/>
                    <w:bottom w:w="0" w:type="auto"/>
                  </w:tcMar>
                </w:tcPr>
                <w:p w14:paraId="56D81F3F" w14:textId="77777777" w:rsidR="006F2074" w:rsidRDefault="00E86819" w:rsidP="00234DC1">
                  <w:pPr>
                    <w:numPr>
                      <w:ilvl w:val="0"/>
                      <w:numId w:val="42"/>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3C339A3D" w14:textId="77777777" w:rsidR="006F2074" w:rsidRDefault="00E86819" w:rsidP="00234DC1">
                  <w:pPr>
                    <w:numPr>
                      <w:ilvl w:val="0"/>
                      <w:numId w:val="42"/>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22B0F4A6" w14:textId="77777777" w:rsidR="006F2074" w:rsidRDefault="00E86819" w:rsidP="00234DC1">
                  <w:pPr>
                    <w:numPr>
                      <w:ilvl w:val="0"/>
                      <w:numId w:val="42"/>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78FEA218" w14:textId="77777777" w:rsidR="006F2074" w:rsidRDefault="006F2074"/>
          <w:p w14:paraId="5B9D583F" w14:textId="77777777" w:rsidR="006F2074" w:rsidRDefault="00E86819">
            <w:pPr>
              <w:spacing w:before="225" w:after="225"/>
              <w:jc w:val="both"/>
            </w:pPr>
            <w:r>
              <w:rPr>
                <w:rFonts w:ascii="Arial" w:hAnsi="Arial" w:cs="Arial"/>
                <w:color w:val="000000"/>
                <w:sz w:val="18"/>
                <w:szCs w:val="18"/>
              </w:rPr>
              <w:t>Odstop od pogodbe učinkuje z dnem, ko izvajalec prejme pisno izjavo naročnika o odstopu.</w:t>
            </w:r>
          </w:p>
          <w:p w14:paraId="3E4F4786" w14:textId="77777777" w:rsidR="006F2074" w:rsidRDefault="00E86819">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42B3BBEA" w14:textId="77777777" w:rsidR="006F2074" w:rsidRDefault="00E86819">
      <w:pPr>
        <w:spacing w:before="225" w:after="225" w:line="240" w:lineRule="auto"/>
        <w:jc w:val="both"/>
      </w:pPr>
      <w:r>
        <w:rPr>
          <w:rFonts w:ascii="Arial" w:hAnsi="Arial" w:cs="Arial"/>
          <w:b/>
          <w:bCs/>
          <w:color w:val="000000"/>
          <w:sz w:val="18"/>
          <w:szCs w:val="18"/>
        </w:rPr>
        <w:t>XVI. SOCIALNA KLAVZULA IN RAZVEZNI POGOJ</w:t>
      </w:r>
    </w:p>
    <w:p w14:paraId="043CE637" w14:textId="77777777" w:rsidR="006F2074" w:rsidRDefault="00E86819">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6F2074" w14:paraId="4B7775FE" w14:textId="77777777">
        <w:tc>
          <w:tcPr>
            <w:tcW w:w="0" w:type="auto"/>
            <w:tcMar>
              <w:top w:w="0" w:type="auto"/>
              <w:bottom w:w="0" w:type="auto"/>
            </w:tcMar>
          </w:tcPr>
          <w:p w14:paraId="2F588D2B" w14:textId="77777777" w:rsidR="006F2074" w:rsidRDefault="00E86819">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32C8582" w14:textId="77777777" w:rsidR="006F2074" w:rsidRDefault="00E86819">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E0AB2BB" w14:textId="77777777" w:rsidR="006F2074" w:rsidRDefault="00E86819">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40F664BE" w14:textId="77777777" w:rsidR="006F2074" w:rsidRDefault="00E86819">
      <w:pPr>
        <w:spacing w:before="225" w:after="225" w:line="240" w:lineRule="auto"/>
        <w:jc w:val="both"/>
      </w:pPr>
      <w:r>
        <w:rPr>
          <w:rFonts w:ascii="Arial" w:hAnsi="Arial" w:cs="Arial"/>
          <w:b/>
          <w:bCs/>
          <w:color w:val="000000"/>
          <w:sz w:val="18"/>
          <w:szCs w:val="18"/>
        </w:rPr>
        <w:t>XVII. ZAVAROVANJE DEL, MATERIALA IN OPREME</w:t>
      </w:r>
    </w:p>
    <w:p w14:paraId="4783B433" w14:textId="77777777" w:rsidR="006F2074" w:rsidRDefault="00E86819">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6F2074" w14:paraId="5CA14CD9" w14:textId="77777777">
        <w:tc>
          <w:tcPr>
            <w:tcW w:w="0" w:type="auto"/>
            <w:tcMar>
              <w:top w:w="0" w:type="auto"/>
              <w:bottom w:w="0" w:type="auto"/>
            </w:tcMar>
          </w:tcPr>
          <w:p w14:paraId="22A4E6F0" w14:textId="77777777" w:rsidR="006F2074" w:rsidRDefault="00E86819">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2B3C59EF" w14:textId="77777777" w:rsidR="006F2074" w:rsidRDefault="00E86819">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4552EA02" w14:textId="77777777" w:rsidR="006F2074" w:rsidRDefault="00E86819">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14:paraId="18E833CF" w14:textId="77777777" w:rsidR="006F2074" w:rsidRDefault="00E86819">
            <w:pPr>
              <w:spacing w:before="225" w:after="225"/>
              <w:jc w:val="both"/>
            </w:pPr>
            <w:r>
              <w:rPr>
                <w:rFonts w:ascii="Arial" w:hAnsi="Arial" w:cs="Arial"/>
                <w:color w:val="000000"/>
                <w:sz w:val="18"/>
                <w:szCs w:val="18"/>
              </w:rPr>
              <w:t>Območje gradnje izvajalec opremi v skladu s predpisi s področja gradnje in varstva in zdravja pri delu.</w:t>
            </w:r>
          </w:p>
          <w:p w14:paraId="1F1840F3" w14:textId="77777777" w:rsidR="006F2074" w:rsidRDefault="00E86819">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00807F53" w14:textId="77777777" w:rsidR="006F2074" w:rsidRDefault="00E86819">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14:paraId="330DF56E" w14:textId="77777777" w:rsidR="006F2074" w:rsidRDefault="00E86819">
      <w:pPr>
        <w:spacing w:before="225" w:after="225" w:line="240" w:lineRule="auto"/>
        <w:jc w:val="both"/>
      </w:pPr>
      <w:r>
        <w:rPr>
          <w:rFonts w:ascii="Arial" w:hAnsi="Arial" w:cs="Arial"/>
          <w:b/>
          <w:bCs/>
          <w:color w:val="000000"/>
          <w:sz w:val="18"/>
          <w:szCs w:val="18"/>
        </w:rPr>
        <w:t>XVIII. REŠEVANJE SPOROV</w:t>
      </w:r>
    </w:p>
    <w:p w14:paraId="398D3EAC" w14:textId="77777777" w:rsidR="006F2074" w:rsidRDefault="00E86819">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6F2074" w14:paraId="6E44DC09" w14:textId="77777777">
        <w:tc>
          <w:tcPr>
            <w:tcW w:w="0" w:type="auto"/>
            <w:tcMar>
              <w:top w:w="0" w:type="auto"/>
              <w:bottom w:w="0" w:type="auto"/>
            </w:tcMar>
          </w:tcPr>
          <w:p w14:paraId="7AAA31C9" w14:textId="77777777" w:rsidR="006F2074" w:rsidRDefault="00E86819">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62BA3463" w14:textId="77777777" w:rsidR="006F2074" w:rsidRDefault="00E86819">
      <w:pPr>
        <w:spacing w:before="225" w:after="225" w:line="240" w:lineRule="auto"/>
        <w:jc w:val="both"/>
      </w:pPr>
      <w:r>
        <w:rPr>
          <w:rFonts w:ascii="Arial" w:hAnsi="Arial" w:cs="Arial"/>
          <w:b/>
          <w:bCs/>
          <w:color w:val="000000"/>
          <w:sz w:val="18"/>
          <w:szCs w:val="18"/>
        </w:rPr>
        <w:t>XIX. PROTIKORUPCIJSKA DOLOČBA</w:t>
      </w:r>
    </w:p>
    <w:p w14:paraId="1C78A231" w14:textId="77777777" w:rsidR="006F2074" w:rsidRDefault="00E86819">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6F2074" w14:paraId="0C07358F" w14:textId="77777777">
        <w:tc>
          <w:tcPr>
            <w:tcW w:w="0" w:type="auto"/>
            <w:tcMar>
              <w:top w:w="0" w:type="auto"/>
              <w:bottom w:w="0" w:type="auto"/>
            </w:tcMar>
          </w:tcPr>
          <w:p w14:paraId="5AF2FEAD" w14:textId="77777777" w:rsidR="006F2074" w:rsidRDefault="00E86819">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7211AA0" w14:textId="77777777" w:rsidR="006F2074" w:rsidRDefault="00E86819">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0B9E62BA" w14:textId="77777777" w:rsidR="006F2074" w:rsidRDefault="00E86819">
      <w:pPr>
        <w:spacing w:before="225" w:after="225" w:line="240" w:lineRule="auto"/>
        <w:jc w:val="both"/>
      </w:pPr>
      <w:r>
        <w:rPr>
          <w:rFonts w:ascii="Arial" w:hAnsi="Arial" w:cs="Arial"/>
          <w:b/>
          <w:bCs/>
          <w:color w:val="000000"/>
          <w:sz w:val="18"/>
          <w:szCs w:val="18"/>
        </w:rPr>
        <w:t>XX. REVIZIJSKA SLED</w:t>
      </w:r>
    </w:p>
    <w:p w14:paraId="563E40C0" w14:textId="77777777" w:rsidR="006F2074" w:rsidRDefault="00E86819">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6F2074" w14:paraId="060C970B" w14:textId="77777777">
        <w:tc>
          <w:tcPr>
            <w:tcW w:w="0" w:type="auto"/>
            <w:tcMar>
              <w:top w:w="0" w:type="auto"/>
              <w:bottom w:w="0" w:type="auto"/>
            </w:tcMar>
          </w:tcPr>
          <w:p w14:paraId="2D46F505" w14:textId="77777777" w:rsidR="006F2074" w:rsidRDefault="00E86819">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1632908B" w14:textId="77777777" w:rsidR="006F2074" w:rsidRDefault="00E86819">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14:paraId="2CDFE22A" w14:textId="77777777" w:rsidR="006F2074" w:rsidRDefault="00E86819">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23F42B8B" w14:textId="77777777" w:rsidR="006F2074" w:rsidRDefault="00E86819">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69373581" w14:textId="77777777" w:rsidR="006F2074" w:rsidRDefault="00E86819">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2C0B3A2B" w14:textId="77777777" w:rsidR="006F2074" w:rsidRDefault="00E86819">
      <w:pPr>
        <w:spacing w:before="225" w:after="225" w:line="240" w:lineRule="auto"/>
        <w:jc w:val="both"/>
      </w:pPr>
      <w:r>
        <w:rPr>
          <w:rFonts w:ascii="Arial" w:hAnsi="Arial" w:cs="Arial"/>
          <w:b/>
          <w:bCs/>
          <w:color w:val="000000"/>
          <w:sz w:val="18"/>
          <w:szCs w:val="18"/>
        </w:rPr>
        <w:t>XXI. POSLOVNA SKRIVNOST</w:t>
      </w:r>
    </w:p>
    <w:p w14:paraId="45C34DCD" w14:textId="77777777" w:rsidR="006F2074" w:rsidRDefault="00E86819">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6F2074" w14:paraId="5234287D" w14:textId="77777777">
        <w:tc>
          <w:tcPr>
            <w:tcW w:w="0" w:type="auto"/>
            <w:tcMar>
              <w:top w:w="0" w:type="auto"/>
              <w:bottom w:w="0" w:type="auto"/>
            </w:tcMar>
          </w:tcPr>
          <w:p w14:paraId="708C8491" w14:textId="77777777" w:rsidR="006F2074" w:rsidRDefault="00E86819">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59C6995F" w14:textId="77777777" w:rsidR="006F2074" w:rsidRDefault="00E86819">
            <w:pPr>
              <w:spacing w:before="225" w:after="225"/>
              <w:jc w:val="both"/>
            </w:pPr>
            <w:r>
              <w:rPr>
                <w:rFonts w:ascii="Arial" w:hAnsi="Arial" w:cs="Arial"/>
                <w:color w:val="000000"/>
                <w:sz w:val="18"/>
                <w:szCs w:val="18"/>
              </w:rPr>
              <w:t>Izvajalec se zavezuje varovati poslovno skrivnost naročnika in njegovih partnerjev.</w:t>
            </w:r>
          </w:p>
          <w:p w14:paraId="32F6C487" w14:textId="77777777" w:rsidR="006F2074" w:rsidRDefault="00E86819">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3FDE41EA" w14:textId="77777777" w:rsidR="006F2074" w:rsidRDefault="00E86819">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4C9383CD" w14:textId="77777777" w:rsidR="006F2074" w:rsidRDefault="00E86819">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14:paraId="36021528" w14:textId="77777777" w:rsidR="006F2074" w:rsidRDefault="00E86819">
      <w:pPr>
        <w:spacing w:before="225" w:after="225" w:line="240" w:lineRule="auto"/>
        <w:jc w:val="both"/>
      </w:pPr>
      <w:r>
        <w:rPr>
          <w:rFonts w:ascii="Arial" w:hAnsi="Arial" w:cs="Arial"/>
          <w:b/>
          <w:bCs/>
          <w:color w:val="000000"/>
          <w:sz w:val="18"/>
          <w:szCs w:val="18"/>
        </w:rPr>
        <w:t>XXII. KONČNE DOLOČBE</w:t>
      </w:r>
    </w:p>
    <w:p w14:paraId="08F27FE5" w14:textId="77777777" w:rsidR="006F2074" w:rsidRDefault="00E86819">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6F2074" w14:paraId="429FF7F4" w14:textId="77777777">
        <w:tc>
          <w:tcPr>
            <w:tcW w:w="0" w:type="auto"/>
            <w:tcMar>
              <w:top w:w="0" w:type="auto"/>
              <w:bottom w:w="0" w:type="auto"/>
            </w:tcMar>
          </w:tcPr>
          <w:p w14:paraId="5A2117EE" w14:textId="77777777" w:rsidR="006F2074" w:rsidRDefault="00E86819">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0DF8141A" w14:textId="77777777" w:rsidR="006F2074" w:rsidRDefault="00E86819">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6F2074" w14:paraId="6F4AD2D0" w14:textId="77777777">
        <w:tc>
          <w:tcPr>
            <w:tcW w:w="0" w:type="auto"/>
            <w:tcMar>
              <w:top w:w="0" w:type="auto"/>
              <w:bottom w:w="0" w:type="auto"/>
            </w:tcMar>
          </w:tcPr>
          <w:p w14:paraId="0127CF5D" w14:textId="77777777" w:rsidR="006F2074" w:rsidRDefault="00E86819">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24865FF7" w14:textId="77777777" w:rsidR="006F2074" w:rsidRDefault="00E86819">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6F2074" w14:paraId="6FF73095" w14:textId="77777777">
        <w:tc>
          <w:tcPr>
            <w:tcW w:w="0" w:type="auto"/>
            <w:tcMar>
              <w:top w:w="0" w:type="auto"/>
              <w:bottom w:w="0" w:type="auto"/>
            </w:tcMar>
          </w:tcPr>
          <w:p w14:paraId="521C430C" w14:textId="77777777" w:rsidR="006F2074" w:rsidRDefault="00E86819">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214505AB" w14:textId="77777777" w:rsidR="006F2074" w:rsidRDefault="00E86819">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14:paraId="790FBE8F" w14:textId="77777777" w:rsidR="006F2074" w:rsidRDefault="00E86819">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6F2074" w14:paraId="006B5ADA" w14:textId="77777777">
        <w:tc>
          <w:tcPr>
            <w:tcW w:w="0" w:type="auto"/>
            <w:tcMar>
              <w:top w:w="0" w:type="auto"/>
              <w:bottom w:w="0" w:type="auto"/>
            </w:tcMar>
          </w:tcPr>
          <w:p w14:paraId="6C0E6CA8" w14:textId="77777777" w:rsidR="006F2074" w:rsidRDefault="00E86819">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31890D60" w14:textId="77777777" w:rsidR="006F2074" w:rsidRDefault="00E86819">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6F2074" w14:paraId="43FB783C" w14:textId="77777777">
        <w:tc>
          <w:tcPr>
            <w:tcW w:w="0" w:type="auto"/>
            <w:tcMar>
              <w:top w:w="0" w:type="auto"/>
              <w:bottom w:w="0" w:type="auto"/>
            </w:tcMar>
          </w:tcPr>
          <w:p w14:paraId="71D2EDD8" w14:textId="77777777" w:rsidR="006F2074" w:rsidRDefault="00E86819">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14:paraId="2140624D" w14:textId="77777777" w:rsidR="006F2074" w:rsidRDefault="00E86819">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781"/>
      </w:tblGrid>
      <w:tr w:rsidR="006F2074" w14:paraId="507EEA51" w14:textId="77777777">
        <w:tc>
          <w:tcPr>
            <w:tcW w:w="0" w:type="auto"/>
            <w:tcMar>
              <w:top w:w="0" w:type="auto"/>
              <w:bottom w:w="0" w:type="auto"/>
            </w:tcMar>
          </w:tcPr>
          <w:p w14:paraId="3E07E8E8" w14:textId="77777777" w:rsidR="006F2074" w:rsidRDefault="00E86819">
            <w:pPr>
              <w:spacing w:before="225" w:after="225"/>
              <w:jc w:val="both"/>
            </w:pPr>
            <w:r>
              <w:rPr>
                <w:rFonts w:ascii="Arial" w:hAnsi="Arial" w:cs="Arial"/>
                <w:color w:val="000000"/>
                <w:sz w:val="18"/>
                <w:szCs w:val="18"/>
              </w:rPr>
              <w:t>Ta pogodba je napisana v dveh (2) enakih izvodih, od katerih prejmeta naročnik in izvajalec po en (1) izvod.</w:t>
            </w:r>
          </w:p>
        </w:tc>
      </w:tr>
    </w:tbl>
    <w:p w14:paraId="2FEFFDB1" w14:textId="77777777" w:rsidR="006F2074" w:rsidRDefault="00E86819">
      <w:pPr>
        <w:spacing w:before="975" w:after="225" w:line="240" w:lineRule="auto"/>
        <w:jc w:val="both"/>
      </w:pPr>
      <w:r>
        <w:rPr>
          <w:rFonts w:ascii="Arial" w:hAnsi="Arial" w:cs="Arial"/>
          <w:color w:val="000000"/>
          <w:sz w:val="18"/>
          <w:szCs w:val="18"/>
        </w:rPr>
        <w:t>V/na ________________, dne ________________</w:t>
      </w:r>
    </w:p>
    <w:sectPr w:rsidR="006F2074"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B9EC" w14:textId="77777777" w:rsidR="006B2936" w:rsidRDefault="006B2936" w:rsidP="006975C6">
      <w:pPr>
        <w:spacing w:after="0" w:line="240" w:lineRule="auto"/>
      </w:pPr>
      <w:r>
        <w:separator/>
      </w:r>
    </w:p>
  </w:endnote>
  <w:endnote w:type="continuationSeparator" w:id="0">
    <w:p w14:paraId="361CEA9A"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1DE6"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F82A"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7E4"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F5D8"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FBF3"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8460"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E71E"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00B" w14:textId="77777777" w:rsidR="006B2936" w:rsidRDefault="006B2936" w:rsidP="00D43D4E">
    <w:pPr>
      <w:pStyle w:val="Noga"/>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9C7"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221" w14:textId="77777777" w:rsidR="00BA5911" w:rsidRPr="00F540C8" w:rsidRDefault="00881E11" w:rsidP="008301AC">
    <w:pPr>
      <w:pStyle w:val="Noga"/>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E86819" w:rsidRPr="00F540C8">
          <w:rPr>
            <w:rFonts w:ascii="Arial" w:hAnsi="Arial" w:cs="Arial"/>
            <w:sz w:val="18"/>
            <w:szCs w:val="18"/>
          </w:rPr>
          <w:fldChar w:fldCharType="begin"/>
        </w:r>
        <w:r w:rsidR="00E86819" w:rsidRPr="00F540C8">
          <w:rPr>
            <w:rFonts w:ascii="Arial" w:hAnsi="Arial" w:cs="Arial"/>
            <w:sz w:val="18"/>
            <w:szCs w:val="18"/>
          </w:rPr>
          <w:instrText xml:space="preserve"> PAGE   \* MERGEFORMAT </w:instrText>
        </w:r>
        <w:r w:rsidR="00E86819" w:rsidRPr="00F540C8">
          <w:rPr>
            <w:rFonts w:ascii="Arial" w:hAnsi="Arial" w:cs="Arial"/>
            <w:sz w:val="18"/>
            <w:szCs w:val="18"/>
          </w:rPr>
          <w:fldChar w:fldCharType="separate"/>
        </w:r>
        <w:r w:rsidR="00E86819" w:rsidRPr="00F540C8">
          <w:rPr>
            <w:rFonts w:ascii="Arial" w:hAnsi="Arial" w:cs="Arial"/>
            <w:noProof/>
            <w:sz w:val="18"/>
            <w:szCs w:val="18"/>
          </w:rPr>
          <w:t>1</w:t>
        </w:r>
        <w:r w:rsidR="00E86819" w:rsidRPr="00F540C8">
          <w:rPr>
            <w:rFonts w:ascii="Arial" w:hAnsi="Arial" w:cs="Arial"/>
            <w:noProof/>
            <w:sz w:val="18"/>
            <w:szCs w:val="18"/>
          </w:rPr>
          <w:fldChar w:fldCharType="end"/>
        </w:r>
      </w:sdtContent>
    </w:sdt>
  </w:p>
  <w:p w14:paraId="127F6D40" w14:textId="77777777" w:rsidR="00BA5911" w:rsidRDefault="00881E11"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F781"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064F"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893D"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8CD1"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2049"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C72A"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D3F3"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4818" w14:textId="77777777" w:rsidR="006B2936" w:rsidRDefault="006B2936" w:rsidP="006975C6">
      <w:pPr>
        <w:spacing w:after="0" w:line="240" w:lineRule="auto"/>
      </w:pPr>
      <w:r>
        <w:separator/>
      </w:r>
    </w:p>
  </w:footnote>
  <w:footnote w:type="continuationSeparator" w:id="0">
    <w:p w14:paraId="1513C3AC"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187"/>
      <w:gridCol w:w="854"/>
      <w:gridCol w:w="3396"/>
    </w:tblGrid>
    <w:tr w:rsidR="000C2E2A" w14:paraId="5BB94487" w14:textId="77777777" w:rsidTr="003577D5">
      <w:tc>
        <w:tcPr>
          <w:tcW w:w="1633" w:type="dxa"/>
        </w:tcPr>
        <w:p w14:paraId="7046FFF8" w14:textId="217B5FD9" w:rsidR="000C2E2A" w:rsidRDefault="000C2E2A" w:rsidP="000C2E2A">
          <w:pPr>
            <w:tabs>
              <w:tab w:val="left" w:pos="7159"/>
            </w:tabs>
            <w:jc w:val="center"/>
            <w:rPr>
              <w:rFonts w:ascii="Arial" w:hAnsi="Arial" w:cs="Arial"/>
              <w:color w:val="D9D9D9"/>
            </w:rPr>
          </w:pPr>
          <w:r>
            <w:rPr>
              <w:noProof/>
            </w:rPr>
            <w:drawing>
              <wp:inline distT="0" distB="0" distL="0" distR="0" wp14:anchorId="6D1476EC" wp14:editId="144631EC">
                <wp:extent cx="720000" cy="810000"/>
                <wp:effectExtent l="0" t="0" r="444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810000"/>
                        </a:xfrm>
                        <a:prstGeom prst="rect">
                          <a:avLst/>
                        </a:prstGeom>
                        <a:noFill/>
                        <a:ln>
                          <a:noFill/>
                        </a:ln>
                      </pic:spPr>
                    </pic:pic>
                  </a:graphicData>
                </a:graphic>
              </wp:inline>
            </w:drawing>
          </w:r>
        </w:p>
      </w:tc>
      <w:tc>
        <w:tcPr>
          <w:tcW w:w="3187" w:type="dxa"/>
        </w:tcPr>
        <w:p w14:paraId="6ED6BBD6" w14:textId="77777777" w:rsidR="000C2E2A" w:rsidRPr="00CD48A8" w:rsidRDefault="000C2E2A" w:rsidP="000C2E2A">
          <w:pPr>
            <w:pStyle w:val="Brezrazmikov"/>
            <w:rPr>
              <w:rFonts w:asciiTheme="minorHAnsi" w:hAnsiTheme="minorHAnsi" w:cstheme="minorHAnsi"/>
              <w:b/>
              <w:szCs w:val="18"/>
            </w:rPr>
          </w:pPr>
          <w:r w:rsidRPr="00CD48A8">
            <w:rPr>
              <w:rFonts w:asciiTheme="minorHAnsi" w:hAnsiTheme="minorHAnsi" w:cstheme="minorHAnsi"/>
              <w:b/>
              <w:szCs w:val="18"/>
            </w:rPr>
            <w:t>OBČINA ČRNOMELJ</w:t>
          </w:r>
        </w:p>
        <w:p w14:paraId="3EF0EC90"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Trg svobode 3, 8340 ČRNOMELJ</w:t>
          </w:r>
        </w:p>
        <w:p w14:paraId="3BB038D7"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Tel.: 07 306 11 00</w:t>
          </w:r>
        </w:p>
        <w:p w14:paraId="7281527D"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e-pošta: obcina.crnomelj@siol.net</w:t>
          </w:r>
        </w:p>
        <w:p w14:paraId="66468310"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www.crnomelj.si</w:t>
          </w:r>
        </w:p>
        <w:p w14:paraId="3A1EEE2E" w14:textId="77777777" w:rsidR="000C2E2A" w:rsidRDefault="000C2E2A" w:rsidP="000C2E2A">
          <w:pPr>
            <w:tabs>
              <w:tab w:val="left" w:pos="7159"/>
            </w:tabs>
            <w:rPr>
              <w:rFonts w:ascii="Arial" w:hAnsi="Arial" w:cs="Arial"/>
              <w:color w:val="D9D9D9"/>
            </w:rPr>
          </w:pPr>
        </w:p>
      </w:tc>
      <w:tc>
        <w:tcPr>
          <w:tcW w:w="854" w:type="dxa"/>
        </w:tcPr>
        <w:p w14:paraId="4FA42DBB" w14:textId="77777777" w:rsidR="000C2E2A" w:rsidRDefault="000C2E2A" w:rsidP="000C2E2A">
          <w:pPr>
            <w:tabs>
              <w:tab w:val="left" w:pos="7159"/>
            </w:tabs>
            <w:rPr>
              <w:rFonts w:ascii="Arial" w:hAnsi="Arial" w:cs="Arial"/>
              <w:color w:val="D9D9D9"/>
            </w:rPr>
          </w:pPr>
        </w:p>
      </w:tc>
      <w:tc>
        <w:tcPr>
          <w:tcW w:w="3396" w:type="dxa"/>
        </w:tcPr>
        <w:p w14:paraId="687B42A9" w14:textId="53BFC05B" w:rsidR="000C2E2A" w:rsidRDefault="000C2E2A" w:rsidP="000C2E2A">
          <w:pPr>
            <w:tabs>
              <w:tab w:val="left" w:pos="7159"/>
            </w:tabs>
            <w:rPr>
              <w:rFonts w:ascii="Arial" w:hAnsi="Arial" w:cs="Arial"/>
              <w:color w:val="D9D9D9"/>
            </w:rPr>
          </w:pPr>
          <w:r>
            <w:rPr>
              <w:rFonts w:ascii="Arial" w:hAnsi="Arial" w:cs="Arial"/>
              <w:noProof/>
              <w:color w:val="D9D9D9"/>
            </w:rPr>
            <w:drawing>
              <wp:inline distT="0" distB="0" distL="0" distR="0" wp14:anchorId="452324C9" wp14:editId="2DEF6343">
                <wp:extent cx="2011680" cy="822960"/>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822960"/>
                        </a:xfrm>
                        <a:prstGeom prst="rect">
                          <a:avLst/>
                        </a:prstGeom>
                        <a:noFill/>
                        <a:ln>
                          <a:noFill/>
                        </a:ln>
                      </pic:spPr>
                    </pic:pic>
                  </a:graphicData>
                </a:graphic>
              </wp:inline>
            </w:drawing>
          </w:r>
        </w:p>
      </w:tc>
    </w:tr>
  </w:tbl>
  <w:p w14:paraId="4AF05221" w14:textId="77777777" w:rsidR="000C2E2A" w:rsidRDefault="000C2E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3189"/>
      <w:gridCol w:w="854"/>
      <w:gridCol w:w="3396"/>
    </w:tblGrid>
    <w:tr w:rsidR="000C2E2A" w14:paraId="49E3A780" w14:textId="77777777" w:rsidTr="003577D5">
      <w:tc>
        <w:tcPr>
          <w:tcW w:w="1631" w:type="dxa"/>
        </w:tcPr>
        <w:p w14:paraId="246FA481" w14:textId="385595B8" w:rsidR="000C2E2A" w:rsidRDefault="000C2E2A" w:rsidP="000C2E2A">
          <w:pPr>
            <w:tabs>
              <w:tab w:val="left" w:pos="7159"/>
            </w:tabs>
            <w:jc w:val="center"/>
            <w:rPr>
              <w:rFonts w:ascii="Arial" w:hAnsi="Arial" w:cs="Arial"/>
              <w:color w:val="D9D9D9"/>
            </w:rPr>
          </w:pPr>
          <w:r>
            <w:rPr>
              <w:noProof/>
            </w:rPr>
            <w:drawing>
              <wp:inline distT="0" distB="0" distL="0" distR="0" wp14:anchorId="4A38B610" wp14:editId="6B6C646D">
                <wp:extent cx="716280" cy="819785"/>
                <wp:effectExtent l="0" t="0" r="762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19785"/>
                        </a:xfrm>
                        <a:prstGeom prst="rect">
                          <a:avLst/>
                        </a:prstGeom>
                        <a:noFill/>
                        <a:ln>
                          <a:noFill/>
                        </a:ln>
                      </pic:spPr>
                    </pic:pic>
                  </a:graphicData>
                </a:graphic>
              </wp:inline>
            </w:drawing>
          </w:r>
        </w:p>
      </w:tc>
      <w:tc>
        <w:tcPr>
          <w:tcW w:w="3189" w:type="dxa"/>
        </w:tcPr>
        <w:p w14:paraId="6A069DAF" w14:textId="77777777" w:rsidR="000C2E2A" w:rsidRDefault="000C2E2A" w:rsidP="000C2E2A">
          <w:pPr>
            <w:pStyle w:val="Brezrazmikov"/>
            <w:rPr>
              <w:b/>
              <w:szCs w:val="18"/>
            </w:rPr>
          </w:pPr>
          <w:r>
            <w:rPr>
              <w:b/>
              <w:szCs w:val="18"/>
            </w:rPr>
            <w:t>OBČINA ČRNOMELJ</w:t>
          </w:r>
        </w:p>
        <w:p w14:paraId="1ADC44F4" w14:textId="77777777" w:rsidR="000C2E2A" w:rsidRDefault="000C2E2A" w:rsidP="000C2E2A">
          <w:pPr>
            <w:pStyle w:val="Brezrazmikov"/>
            <w:rPr>
              <w:szCs w:val="18"/>
            </w:rPr>
          </w:pPr>
          <w:r>
            <w:rPr>
              <w:szCs w:val="18"/>
            </w:rPr>
            <w:t>Trg svobode 3, 8340 ČRNOMELJ</w:t>
          </w:r>
        </w:p>
        <w:p w14:paraId="0F4DFA38" w14:textId="77777777" w:rsidR="000C2E2A" w:rsidRDefault="000C2E2A" w:rsidP="000C2E2A">
          <w:pPr>
            <w:pStyle w:val="Brezrazmikov"/>
            <w:rPr>
              <w:szCs w:val="18"/>
            </w:rPr>
          </w:pPr>
          <w:r>
            <w:rPr>
              <w:szCs w:val="18"/>
            </w:rPr>
            <w:t>Tel.: 07 306 11 00</w:t>
          </w:r>
        </w:p>
        <w:p w14:paraId="3D84E4F3" w14:textId="77777777" w:rsidR="000C2E2A" w:rsidRDefault="000C2E2A" w:rsidP="000C2E2A">
          <w:pPr>
            <w:pStyle w:val="Brezrazmikov"/>
            <w:rPr>
              <w:szCs w:val="18"/>
            </w:rPr>
          </w:pPr>
          <w:r>
            <w:rPr>
              <w:szCs w:val="18"/>
            </w:rPr>
            <w:t>e-pošta: obcina.crnomelj@siol.net</w:t>
          </w:r>
        </w:p>
        <w:p w14:paraId="2E50175E" w14:textId="77777777" w:rsidR="000C2E2A" w:rsidRDefault="000C2E2A" w:rsidP="000C2E2A">
          <w:pPr>
            <w:pStyle w:val="Brezrazmikov"/>
            <w:rPr>
              <w:szCs w:val="18"/>
            </w:rPr>
          </w:pPr>
          <w:r>
            <w:rPr>
              <w:szCs w:val="18"/>
            </w:rPr>
            <w:t>www.crnomelj.si</w:t>
          </w:r>
        </w:p>
        <w:p w14:paraId="519D49DD" w14:textId="77777777" w:rsidR="000C2E2A" w:rsidRDefault="000C2E2A" w:rsidP="000C2E2A">
          <w:pPr>
            <w:tabs>
              <w:tab w:val="left" w:pos="7159"/>
            </w:tabs>
            <w:rPr>
              <w:rFonts w:ascii="Arial" w:hAnsi="Arial" w:cs="Arial"/>
              <w:color w:val="D9D9D9"/>
            </w:rPr>
          </w:pPr>
        </w:p>
      </w:tc>
      <w:tc>
        <w:tcPr>
          <w:tcW w:w="854" w:type="dxa"/>
        </w:tcPr>
        <w:p w14:paraId="1A277F86" w14:textId="77777777" w:rsidR="000C2E2A" w:rsidRDefault="000C2E2A" w:rsidP="000C2E2A">
          <w:pPr>
            <w:tabs>
              <w:tab w:val="left" w:pos="7159"/>
            </w:tabs>
            <w:rPr>
              <w:rFonts w:ascii="Arial" w:hAnsi="Arial" w:cs="Arial"/>
              <w:color w:val="D9D9D9"/>
            </w:rPr>
          </w:pPr>
        </w:p>
      </w:tc>
      <w:tc>
        <w:tcPr>
          <w:tcW w:w="3396" w:type="dxa"/>
        </w:tcPr>
        <w:p w14:paraId="78540228" w14:textId="349FBCAB" w:rsidR="000C2E2A" w:rsidRDefault="000C2E2A" w:rsidP="000C2E2A">
          <w:pPr>
            <w:tabs>
              <w:tab w:val="left" w:pos="7159"/>
            </w:tabs>
            <w:rPr>
              <w:rFonts w:ascii="Arial" w:hAnsi="Arial" w:cs="Arial"/>
              <w:color w:val="D9D9D9"/>
            </w:rPr>
          </w:pPr>
          <w:r>
            <w:rPr>
              <w:rFonts w:ascii="Arial" w:hAnsi="Arial" w:cs="Arial"/>
              <w:noProof/>
              <w:color w:val="D9D9D9"/>
            </w:rPr>
            <w:drawing>
              <wp:inline distT="0" distB="0" distL="0" distR="0" wp14:anchorId="7CAD6E5B" wp14:editId="669671FC">
                <wp:extent cx="2018665" cy="793750"/>
                <wp:effectExtent l="0" t="0" r="635" b="635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665" cy="793750"/>
                        </a:xfrm>
                        <a:prstGeom prst="rect">
                          <a:avLst/>
                        </a:prstGeom>
                        <a:noFill/>
                        <a:ln>
                          <a:noFill/>
                        </a:ln>
                      </pic:spPr>
                    </pic:pic>
                  </a:graphicData>
                </a:graphic>
              </wp:inline>
            </w:drawing>
          </w:r>
        </w:p>
      </w:tc>
    </w:tr>
  </w:tbl>
  <w:p w14:paraId="11D6130A" w14:textId="77777777" w:rsidR="00BA5911" w:rsidRPr="006F1DA5" w:rsidRDefault="00881E11"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B82"/>
    <w:multiLevelType w:val="multilevel"/>
    <w:tmpl w:val="A49ECF1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DDD7CAF"/>
    <w:multiLevelType w:val="multilevel"/>
    <w:tmpl w:val="B860B27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F317D0C"/>
    <w:multiLevelType w:val="multilevel"/>
    <w:tmpl w:val="2CC27B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AA55996"/>
    <w:multiLevelType w:val="multilevel"/>
    <w:tmpl w:val="3356B3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466226"/>
    <w:multiLevelType w:val="multilevel"/>
    <w:tmpl w:val="308E2E9C"/>
    <w:lvl w:ilvl="0">
      <w:start w:val="3"/>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CD371F2"/>
    <w:multiLevelType w:val="multilevel"/>
    <w:tmpl w:val="5CBC2CD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E61C1E"/>
    <w:multiLevelType w:val="multilevel"/>
    <w:tmpl w:val="A1D4CC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DF04D3"/>
    <w:multiLevelType w:val="multilevel"/>
    <w:tmpl w:val="68DEA1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3722F12"/>
    <w:multiLevelType w:val="multilevel"/>
    <w:tmpl w:val="133A00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6C00BE"/>
    <w:multiLevelType w:val="multilevel"/>
    <w:tmpl w:val="2CC27B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47D1FB0"/>
    <w:multiLevelType w:val="multilevel"/>
    <w:tmpl w:val="908017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854AD9"/>
    <w:multiLevelType w:val="multilevel"/>
    <w:tmpl w:val="908017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D0320E6"/>
    <w:multiLevelType w:val="multilevel"/>
    <w:tmpl w:val="819CC6F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F802E20"/>
    <w:multiLevelType w:val="multilevel"/>
    <w:tmpl w:val="8EF49906"/>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6"/>
  </w:num>
  <w:num w:numId="45">
    <w:abstractNumId w:val="12"/>
  </w:num>
  <w:num w:numId="46">
    <w:abstractNumId w:val="5"/>
  </w:num>
  <w:num w:numId="47">
    <w:abstractNumId w:val="4"/>
  </w:num>
  <w:num w:numId="48">
    <w:abstractNumId w:val="13"/>
  </w:num>
  <w:num w:numId="49">
    <w:abstractNumId w:val="8"/>
  </w:num>
  <w:num w:numId="50">
    <w:abstractNumId w:val="2"/>
  </w:num>
  <w:num w:numId="51">
    <w:abstractNumId w:val="3"/>
  </w:num>
  <w:num w:numId="52">
    <w:abstractNumId w:val="9"/>
  </w:num>
  <w:num w:numId="53">
    <w:abstractNumId w:val="0"/>
  </w:num>
  <w:num w:numId="54">
    <w:abstractNumId w:val="1"/>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markup="0" w:comments="0" w:insDel="0" w:formatting="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2E2A"/>
    <w:rsid w:val="000C3010"/>
    <w:rsid w:val="000C5527"/>
    <w:rsid w:val="000D3E43"/>
    <w:rsid w:val="000E76C6"/>
    <w:rsid w:val="001137B8"/>
    <w:rsid w:val="00127127"/>
    <w:rsid w:val="00134892"/>
    <w:rsid w:val="00204EDB"/>
    <w:rsid w:val="002160D1"/>
    <w:rsid w:val="00224E99"/>
    <w:rsid w:val="00231B0F"/>
    <w:rsid w:val="00234DC1"/>
    <w:rsid w:val="002357DB"/>
    <w:rsid w:val="0024089E"/>
    <w:rsid w:val="002634AA"/>
    <w:rsid w:val="002C0B96"/>
    <w:rsid w:val="002C1F3B"/>
    <w:rsid w:val="002D58B5"/>
    <w:rsid w:val="0033249E"/>
    <w:rsid w:val="00337E4D"/>
    <w:rsid w:val="00343395"/>
    <w:rsid w:val="003577D5"/>
    <w:rsid w:val="003A1AA2"/>
    <w:rsid w:val="004702FB"/>
    <w:rsid w:val="00471503"/>
    <w:rsid w:val="0049479E"/>
    <w:rsid w:val="004D2F9F"/>
    <w:rsid w:val="004F2927"/>
    <w:rsid w:val="005005F4"/>
    <w:rsid w:val="0052142A"/>
    <w:rsid w:val="005228FF"/>
    <w:rsid w:val="0053510E"/>
    <w:rsid w:val="005423BF"/>
    <w:rsid w:val="005B6195"/>
    <w:rsid w:val="006347C3"/>
    <w:rsid w:val="0065598B"/>
    <w:rsid w:val="006975C6"/>
    <w:rsid w:val="006A5918"/>
    <w:rsid w:val="006B2936"/>
    <w:rsid w:val="006F1DA5"/>
    <w:rsid w:val="006F2074"/>
    <w:rsid w:val="007109D5"/>
    <w:rsid w:val="00785F39"/>
    <w:rsid w:val="00797EEB"/>
    <w:rsid w:val="007C3EA0"/>
    <w:rsid w:val="007D6FB3"/>
    <w:rsid w:val="007E0E83"/>
    <w:rsid w:val="008278F5"/>
    <w:rsid w:val="00881E11"/>
    <w:rsid w:val="008B72CE"/>
    <w:rsid w:val="00930868"/>
    <w:rsid w:val="00960022"/>
    <w:rsid w:val="009B595D"/>
    <w:rsid w:val="00A52459"/>
    <w:rsid w:val="00A77559"/>
    <w:rsid w:val="00AF7FB0"/>
    <w:rsid w:val="00B05771"/>
    <w:rsid w:val="00B169F3"/>
    <w:rsid w:val="00B701A9"/>
    <w:rsid w:val="00B757D1"/>
    <w:rsid w:val="00B93434"/>
    <w:rsid w:val="00BC2D61"/>
    <w:rsid w:val="00C02EF0"/>
    <w:rsid w:val="00C125C6"/>
    <w:rsid w:val="00C24613"/>
    <w:rsid w:val="00C315C9"/>
    <w:rsid w:val="00C4793C"/>
    <w:rsid w:val="00CA52C8"/>
    <w:rsid w:val="00CD48A8"/>
    <w:rsid w:val="00CD6E25"/>
    <w:rsid w:val="00D379CF"/>
    <w:rsid w:val="00D60A0B"/>
    <w:rsid w:val="00D7467F"/>
    <w:rsid w:val="00D931BF"/>
    <w:rsid w:val="00D97DFD"/>
    <w:rsid w:val="00DD2FA1"/>
    <w:rsid w:val="00E21096"/>
    <w:rsid w:val="00E42E3E"/>
    <w:rsid w:val="00E55B9D"/>
    <w:rsid w:val="00E86819"/>
    <w:rsid w:val="00ED41BC"/>
    <w:rsid w:val="00EF3AE5"/>
    <w:rsid w:val="00F540C8"/>
    <w:rsid w:val="00F5596A"/>
    <w:rsid w:val="00F56AD2"/>
    <w:rsid w:val="00F65B91"/>
    <w:rsid w:val="00F851F3"/>
    <w:rsid w:val="00FB3258"/>
    <w:rsid w:val="00FC2646"/>
    <w:rsid w:val="00FD2770"/>
    <w:rsid w:val="00FD64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9AFE2"/>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2160D1"/>
    <w:rPr>
      <w:sz w:val="16"/>
      <w:szCs w:val="16"/>
    </w:rPr>
  </w:style>
  <w:style w:type="paragraph" w:styleId="Pripombabesedilo">
    <w:name w:val="annotation text"/>
    <w:basedOn w:val="Navaden"/>
    <w:link w:val="PripombabesediloZnak"/>
    <w:uiPriority w:val="99"/>
    <w:semiHidden/>
    <w:unhideWhenUsed/>
    <w:rsid w:val="002160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160D1"/>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2160D1"/>
    <w:rPr>
      <w:b/>
      <w:bCs/>
    </w:rPr>
  </w:style>
  <w:style w:type="character" w:customStyle="1" w:styleId="ZadevapripombeZnak">
    <w:name w:val="Zadeva pripombe Znak"/>
    <w:basedOn w:val="PripombabesediloZnak"/>
    <w:link w:val="Zadevapripombe"/>
    <w:uiPriority w:val="99"/>
    <w:semiHidden/>
    <w:rsid w:val="002160D1"/>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20503</Words>
  <Characters>116873</Characters>
  <Application>Microsoft Office Word</Application>
  <DocSecurity>0</DocSecurity>
  <Lines>973</Lines>
  <Paragraphs>274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Željka Karin</cp:lastModifiedBy>
  <cp:revision>2</cp:revision>
  <dcterms:created xsi:type="dcterms:W3CDTF">2021-07-19T06:11:00Z</dcterms:created>
  <dcterms:modified xsi:type="dcterms:W3CDTF">2021-07-19T06:11:00Z</dcterms:modified>
</cp:coreProperties>
</file>