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3BCB" w14:textId="77777777" w:rsidR="00D530AB" w:rsidRDefault="005E0851" w:rsidP="00D5111E">
      <w:pPr>
        <w:pStyle w:val="Naslov3"/>
        <w:jc w:val="right"/>
        <w:rPr>
          <w:rFonts w:ascii="Arial" w:hAnsi="Arial" w:cs="Arial"/>
          <w:color w:val="auto"/>
          <w:u w:val="single"/>
        </w:rPr>
      </w:pPr>
      <w:bookmarkStart w:id="0" w:name="_Toc455400509"/>
      <w:bookmarkStart w:id="1" w:name="_Toc471888746"/>
      <w:r>
        <w:rPr>
          <w:rFonts w:ascii="Arial" w:eastAsiaTheme="minorHAnsi" w:hAnsi="Arial" w:cs="Arial"/>
          <w:b w:val="0"/>
          <w:bCs w:val="0"/>
          <w:i/>
          <w:color w:val="auto"/>
          <w:sz w:val="18"/>
          <w:szCs w:val="20"/>
        </w:rPr>
        <w:t xml:space="preserve">3. del – Obrazec št. 3 </w:t>
      </w:r>
    </w:p>
    <w:p w14:paraId="04FAD58F" w14:textId="77777777" w:rsidR="007745FB" w:rsidRPr="002F6FF9" w:rsidRDefault="007745FB" w:rsidP="00D530AB">
      <w:pPr>
        <w:pStyle w:val="Naslov3"/>
        <w:jc w:val="center"/>
        <w:rPr>
          <w:rFonts w:ascii="Arial" w:hAnsi="Arial" w:cs="Arial"/>
          <w:color w:val="auto"/>
          <w:u w:val="single"/>
        </w:rPr>
      </w:pPr>
      <w:r w:rsidRPr="002F6FF9">
        <w:rPr>
          <w:rFonts w:ascii="Arial" w:hAnsi="Arial" w:cs="Arial"/>
          <w:color w:val="auto"/>
          <w:u w:val="single"/>
        </w:rPr>
        <w:t>PODATKI IN UDELEŽBA PODIZVAJALCEV</w:t>
      </w:r>
      <w:bookmarkEnd w:id="0"/>
      <w:bookmarkEnd w:id="1"/>
    </w:p>
    <w:p w14:paraId="25DF7743" w14:textId="4B59CCE7" w:rsidR="007745FB" w:rsidRPr="002F6FF9" w:rsidRDefault="007745FB" w:rsidP="007745FB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>V zvez</w:t>
      </w:r>
      <w:r w:rsidRPr="00B14151">
        <w:rPr>
          <w:rFonts w:ascii="Arial" w:hAnsi="Arial" w:cs="Arial"/>
          <w:color w:val="000000"/>
          <w:sz w:val="18"/>
          <w:szCs w:val="18"/>
        </w:rPr>
        <w:t xml:space="preserve">i z javnim naročilom </w:t>
      </w:r>
      <w:r w:rsidR="00FF790F" w:rsidRPr="00B14151">
        <w:rPr>
          <w:rFonts w:ascii="Arial" w:hAnsi="Arial" w:cs="Arial"/>
          <w:color w:val="000000"/>
          <w:sz w:val="18"/>
          <w:szCs w:val="18"/>
        </w:rPr>
        <w:t>»</w:t>
      </w:r>
      <w:r w:rsidR="005E0851" w:rsidRPr="00B14151">
        <w:rPr>
          <w:rFonts w:ascii="Arial" w:hAnsi="Arial" w:cs="Arial"/>
          <w:b/>
          <w:color w:val="000000"/>
          <w:sz w:val="18"/>
          <w:szCs w:val="18"/>
        </w:rPr>
        <w:t>»</w:t>
      </w:r>
      <w:r w:rsidR="005E0851" w:rsidRPr="00B14151">
        <w:rPr>
          <w:rFonts w:ascii="Arial" w:hAnsi="Arial" w:cs="Arial"/>
          <w:sz w:val="18"/>
          <w:szCs w:val="18"/>
        </w:rPr>
        <w:t>ZAVAROVANJE PREMOŽENJA IN PREMOŽENJSKIH INTERESOV za obdobje</w:t>
      </w:r>
      <w:r w:rsidR="00B96F31" w:rsidRPr="00B14151">
        <w:rPr>
          <w:rFonts w:ascii="Arial" w:hAnsi="Arial" w:cs="Arial"/>
          <w:sz w:val="18"/>
          <w:szCs w:val="18"/>
        </w:rPr>
        <w:t xml:space="preserve"> od</w:t>
      </w:r>
      <w:r w:rsidR="005E0851" w:rsidRPr="00B14151">
        <w:rPr>
          <w:rFonts w:ascii="Arial" w:hAnsi="Arial" w:cs="Arial"/>
          <w:sz w:val="18"/>
          <w:szCs w:val="18"/>
        </w:rPr>
        <w:t xml:space="preserve"> 1.</w:t>
      </w:r>
      <w:r w:rsidR="00C32BAA">
        <w:rPr>
          <w:rFonts w:ascii="Arial" w:hAnsi="Arial" w:cs="Arial"/>
          <w:sz w:val="18"/>
          <w:szCs w:val="18"/>
        </w:rPr>
        <w:t>1</w:t>
      </w:r>
      <w:r w:rsidR="005E0851" w:rsidRPr="00B14151">
        <w:rPr>
          <w:rFonts w:ascii="Arial" w:hAnsi="Arial" w:cs="Arial"/>
          <w:sz w:val="18"/>
          <w:szCs w:val="18"/>
        </w:rPr>
        <w:t>. 202</w:t>
      </w:r>
      <w:r w:rsidR="00C32BAA">
        <w:rPr>
          <w:rFonts w:ascii="Arial" w:hAnsi="Arial" w:cs="Arial"/>
          <w:sz w:val="18"/>
          <w:szCs w:val="18"/>
        </w:rPr>
        <w:t>4</w:t>
      </w:r>
      <w:r w:rsidR="005E0851" w:rsidRPr="00B14151">
        <w:rPr>
          <w:rFonts w:ascii="Arial" w:hAnsi="Arial" w:cs="Arial"/>
          <w:sz w:val="18"/>
          <w:szCs w:val="18"/>
        </w:rPr>
        <w:t xml:space="preserve"> </w:t>
      </w:r>
      <w:r w:rsidR="00B96F31" w:rsidRPr="00B14151">
        <w:rPr>
          <w:rFonts w:ascii="Arial" w:hAnsi="Arial" w:cs="Arial"/>
          <w:sz w:val="18"/>
          <w:szCs w:val="18"/>
        </w:rPr>
        <w:t>do</w:t>
      </w:r>
      <w:r w:rsidR="005E0851" w:rsidRPr="00B14151">
        <w:rPr>
          <w:rFonts w:ascii="Arial" w:hAnsi="Arial" w:cs="Arial"/>
          <w:sz w:val="18"/>
          <w:szCs w:val="18"/>
        </w:rPr>
        <w:t xml:space="preserve"> 31. 12. 202</w:t>
      </w:r>
      <w:r w:rsidR="00C32BAA">
        <w:rPr>
          <w:rFonts w:ascii="Arial" w:hAnsi="Arial" w:cs="Arial"/>
          <w:sz w:val="18"/>
          <w:szCs w:val="18"/>
        </w:rPr>
        <w:t>7</w:t>
      </w:r>
      <w:r w:rsidR="005E0851" w:rsidRPr="00B14151">
        <w:rPr>
          <w:rFonts w:ascii="Arial" w:hAnsi="Arial" w:cs="Arial"/>
          <w:sz w:val="18"/>
          <w:szCs w:val="18"/>
        </w:rPr>
        <w:t xml:space="preserve">« </w:t>
      </w:r>
      <w:r w:rsidRPr="00B14151">
        <w:rPr>
          <w:rFonts w:ascii="Arial" w:hAnsi="Arial" w:cs="Arial"/>
          <w:color w:val="000000"/>
          <w:sz w:val="18"/>
          <w:szCs w:val="18"/>
        </w:rPr>
        <w:t>izjavljamo, da nastopamo s podizvajalci, in sicer v nadaljevanju navajamo njihovo vrednostno udeležbo:</w:t>
      </w:r>
    </w:p>
    <w:tbl>
      <w:tblPr>
        <w:tblStyle w:val="TableGridPHPDOCX"/>
        <w:tblW w:w="5000" w:type="pct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536"/>
        <w:gridCol w:w="5516"/>
      </w:tblGrid>
      <w:tr w:rsidR="007745FB" w:rsidRPr="002F6FF9" w14:paraId="61DC4184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8EF148B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PODIZVAJALEC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6F3CBBF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742C7DE0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9CA4AB4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Naslov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0A0CEDB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43598EF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9E5DDCD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Kontaktna o</w:t>
            </w:r>
            <w:r w:rsidR="004B21EE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seba (Ime in priimek, tel. št.)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27B032D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7745FB" w:rsidRPr="002F6FF9" w14:paraId="1D1E1B52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738DC86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Matična št.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B70B00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5C45360F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70AC84C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Davčna št</w:t>
            </w:r>
            <w:r w:rsidR="007745FB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3B2C53A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0D6925EB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637BE2E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Št. TRR z navedbo bank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387D7A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4C9707E8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5E072B4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Zakoniti zastop</w:t>
            </w:r>
            <w:r w:rsidR="004B21EE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niki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E9D1E0F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7745FB" w:rsidRPr="002F6FF9" w14:paraId="29D80F5E" w14:textId="77777777" w:rsidTr="00D24F98">
        <w:tc>
          <w:tcPr>
            <w:tcW w:w="1953" w:type="pct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</w:tcPr>
          <w:p w14:paraId="59171CAE" w14:textId="77777777" w:rsidR="007745FB" w:rsidRPr="002F6FF9" w:rsidRDefault="007745FB" w:rsidP="005E0851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VRSTA </w:t>
            </w:r>
            <w:r w:rsidR="005E08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storitve</w:t>
            </w:r>
            <w:r w:rsidRPr="002F6FF9">
              <w:rPr>
                <w:rFonts w:ascii="Arial" w:hAnsi="Arial" w:cs="Arial"/>
                <w:color w:val="000000"/>
                <w:sz w:val="18"/>
                <w:szCs w:val="18"/>
              </w:rPr>
              <w:t xml:space="preserve"> (predmet, količina):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6B43166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9C2683C" w14:textId="77777777" w:rsidTr="00D24F98">
        <w:tc>
          <w:tcPr>
            <w:tcW w:w="1953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60D23F8B" w14:textId="77777777" w:rsidR="007745FB" w:rsidRPr="002F6FF9" w:rsidRDefault="007745FB" w:rsidP="00D11E5C">
            <w:pPr>
              <w:rPr>
                <w:rFonts w:ascii="Arial" w:hAnsi="Arial" w:cs="Arial"/>
              </w:rPr>
            </w:pP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CDCB2C0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40D7C6A2" w14:textId="77777777" w:rsidTr="00D24F98">
        <w:tc>
          <w:tcPr>
            <w:tcW w:w="1953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7225A2A1" w14:textId="77777777" w:rsidR="007745FB" w:rsidRPr="002F6FF9" w:rsidRDefault="007745FB" w:rsidP="00D11E5C">
            <w:pPr>
              <w:rPr>
                <w:rFonts w:ascii="Arial" w:hAnsi="Arial" w:cs="Arial"/>
              </w:rPr>
            </w:pP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8DCFCB7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65C98791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0EBF9A3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VREDNOST DEL (v EUR brez DDV)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7D4B250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77BE1A4E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F62C414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% SKUPNE PONUDBENE VREDNOSTI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B091D84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2147CB3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3041BDE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izvedbe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FAE0577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270DB2D4" w14:textId="77777777" w:rsidTr="00D24F98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700AA08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Rok izvedbe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F87C7ED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53923FCA" w14:textId="77777777" w:rsidR="007745FB" w:rsidRPr="002F6FF9" w:rsidRDefault="007745FB" w:rsidP="007745F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 dokumentaciji, predhodno pridobili pisno soglasje naročnika.</w:t>
      </w:r>
    </w:p>
    <w:p w14:paraId="2CA5FAE1" w14:textId="5E58CB9F" w:rsidR="00D71B4A" w:rsidRPr="002F6FF9" w:rsidRDefault="00F6406E" w:rsidP="007745F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7745FB" w:rsidRPr="002F6FF9" w14:paraId="24EC1AEB" w14:textId="77777777" w:rsidTr="00D71B4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696630D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262D75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7745FB" w:rsidRPr="002F6FF9" w14:paraId="04CF946D" w14:textId="77777777" w:rsidTr="00D71B4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0D17BF3" w14:textId="77777777" w:rsidR="007745FB" w:rsidRPr="002F6FF9" w:rsidRDefault="007745FB" w:rsidP="00D11E5C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F8CC3D6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FFFFFF" w:themeColor="background1"/>
              </w:rPr>
              <w:t>____</w:t>
            </w: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6641C92C" w14:textId="77777777" w:rsidR="007745FB" w:rsidRPr="002F6FF9" w:rsidRDefault="007745FB" w:rsidP="00D11E5C">
            <w:pPr>
              <w:jc w:val="center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2A7DBB3E" w14:textId="77777777" w:rsidR="00341E8E" w:rsidRDefault="00341E8E" w:rsidP="00D530AB">
      <w:pPr>
        <w:spacing w:after="0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14:paraId="3485025B" w14:textId="77777777" w:rsidR="007745FB" w:rsidRDefault="00D71B4A" w:rsidP="00D530AB">
      <w:pPr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2F6FF9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Izjav</w:t>
      </w:r>
      <w:r w:rsidR="00120144"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a se izpolni le, če ponudnik 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>nastopa s podizvajalcem</w:t>
      </w:r>
      <w:r w:rsidR="00120144" w:rsidRPr="002F6FF9">
        <w:rPr>
          <w:rFonts w:ascii="Arial" w:hAnsi="Arial" w:cs="Arial"/>
          <w:i/>
          <w:iCs/>
          <w:color w:val="000000"/>
          <w:sz w:val="18"/>
          <w:szCs w:val="18"/>
        </w:rPr>
        <w:t>/ci</w:t>
      </w:r>
      <w:r w:rsidR="00140EA3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6DB825D0" w14:textId="77777777" w:rsidR="00341E8E" w:rsidRDefault="00341E8E" w:rsidP="00F6310F">
      <w:pPr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C8F84B6" w14:textId="77777777" w:rsidR="004B56C5" w:rsidRPr="00F6310F" w:rsidRDefault="00F6310F" w:rsidP="00F6310F">
      <w:pPr>
        <w:jc w:val="both"/>
        <w:rPr>
          <w:rFonts w:ascii="Arial" w:hAnsi="Arial" w:cs="Arial"/>
          <w:i/>
          <w:sz w:val="18"/>
        </w:rPr>
      </w:pP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>Obdelava osebnih podatkov je skladno z določili člena 6 Splošne uredbe EU o varstvu podatkov (GDPR, 2016/679) potrebna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zaradi izvedbe postopka oddaje javnega naročila skladno z veljavnim Zakonom o javnem naročanju.</w:t>
      </w:r>
    </w:p>
    <w:sectPr w:rsidR="004B56C5" w:rsidRPr="00F6310F" w:rsidSect="00987C1E">
      <w:headerReference w:type="default" r:id="rId11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79A" w14:textId="77777777" w:rsidR="00705178" w:rsidRDefault="00705178" w:rsidP="006975C6">
      <w:pPr>
        <w:spacing w:after="0" w:line="240" w:lineRule="auto"/>
      </w:pPr>
      <w:r>
        <w:separator/>
      </w:r>
    </w:p>
  </w:endnote>
  <w:endnote w:type="continuationSeparator" w:id="0">
    <w:p w14:paraId="0CA5F3B5" w14:textId="77777777" w:rsidR="00705178" w:rsidRDefault="00705178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D867" w14:textId="77777777" w:rsidR="00705178" w:rsidRDefault="00705178" w:rsidP="006975C6">
      <w:pPr>
        <w:spacing w:after="0" w:line="240" w:lineRule="auto"/>
      </w:pPr>
      <w:r>
        <w:separator/>
      </w:r>
    </w:p>
  </w:footnote>
  <w:footnote w:type="continuationSeparator" w:id="0">
    <w:p w14:paraId="0DFB7A99" w14:textId="77777777" w:rsidR="00705178" w:rsidRDefault="00705178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31" w:type="dxa"/>
      <w:tblLook w:val="04A0" w:firstRow="1" w:lastRow="0" w:firstColumn="1" w:lastColumn="0" w:noHBand="0" w:noVBand="1"/>
    </w:tblPr>
    <w:tblGrid>
      <w:gridCol w:w="851"/>
      <w:gridCol w:w="3271"/>
      <w:gridCol w:w="4209"/>
    </w:tblGrid>
    <w:tr w:rsidR="00D530AB" w:rsidRPr="006C7DC7" w14:paraId="6EE4413D" w14:textId="77777777" w:rsidTr="00B92F7B">
      <w:trPr>
        <w:trHeight w:val="1268"/>
      </w:trPr>
      <w:tc>
        <w:tcPr>
          <w:tcW w:w="851" w:type="dxa"/>
        </w:tcPr>
        <w:p w14:paraId="4B42EA46" w14:textId="77777777" w:rsidR="00D530AB" w:rsidRPr="006C7DC7" w:rsidRDefault="00D530AB" w:rsidP="00B92F7B">
          <w:pPr>
            <w:pStyle w:val="Glava"/>
            <w:ind w:right="597"/>
            <w:rPr>
              <w:rFonts w:ascii="Arial" w:hAnsi="Arial" w:cs="Arial"/>
              <w:b/>
              <w:color w:val="000000"/>
            </w:rPr>
          </w:pPr>
        </w:p>
      </w:tc>
      <w:tc>
        <w:tcPr>
          <w:tcW w:w="3271" w:type="dxa"/>
        </w:tcPr>
        <w:p w14:paraId="6122615C" w14:textId="77777777" w:rsidR="00D530AB" w:rsidRPr="006C7DC7" w:rsidRDefault="00D530AB" w:rsidP="00B92F7B">
          <w:pPr>
            <w:pStyle w:val="Glava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4209" w:type="dxa"/>
        </w:tcPr>
        <w:p w14:paraId="7EFDEFC4" w14:textId="77777777" w:rsidR="00D530AB" w:rsidRPr="006C7DC7" w:rsidRDefault="00D530AB" w:rsidP="00B92F7B">
          <w:pPr>
            <w:pStyle w:val="Glava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  <w:lang w:eastAsia="sl-SI"/>
            </w:rPr>
            <w:drawing>
              <wp:inline distT="0" distB="0" distL="0" distR="0" wp14:anchorId="4BE29AC2" wp14:editId="4F57E655">
                <wp:extent cx="2532380" cy="765810"/>
                <wp:effectExtent l="0" t="0" r="0" b="0"/>
                <wp:docPr id="17" name="Picture 3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$sofinanciranje_logo$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7B7EC" w14:textId="77777777" w:rsidR="009B1625" w:rsidRPr="00072186" w:rsidRDefault="009B1625" w:rsidP="00351F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2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8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2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2040206396">
    <w:abstractNumId w:val="14"/>
  </w:num>
  <w:num w:numId="2" w16cid:durableId="491679790">
    <w:abstractNumId w:val="11"/>
  </w:num>
  <w:num w:numId="3" w16cid:durableId="446585969">
    <w:abstractNumId w:val="27"/>
  </w:num>
  <w:num w:numId="4" w16cid:durableId="990252376">
    <w:abstractNumId w:val="8"/>
  </w:num>
  <w:num w:numId="5" w16cid:durableId="1909804525">
    <w:abstractNumId w:val="16"/>
  </w:num>
  <w:num w:numId="6" w16cid:durableId="182714687">
    <w:abstractNumId w:val="6"/>
  </w:num>
  <w:num w:numId="7" w16cid:durableId="1759060829">
    <w:abstractNumId w:val="10"/>
  </w:num>
  <w:num w:numId="8" w16cid:durableId="327487884">
    <w:abstractNumId w:val="20"/>
  </w:num>
  <w:num w:numId="9" w16cid:durableId="1489438637">
    <w:abstractNumId w:val="17"/>
  </w:num>
  <w:num w:numId="10" w16cid:durableId="1827476697">
    <w:abstractNumId w:val="15"/>
  </w:num>
  <w:num w:numId="11" w16cid:durableId="1788742809">
    <w:abstractNumId w:val="13"/>
  </w:num>
  <w:num w:numId="12" w16cid:durableId="1364477313">
    <w:abstractNumId w:val="25"/>
  </w:num>
  <w:num w:numId="13" w16cid:durableId="1191532399">
    <w:abstractNumId w:val="26"/>
  </w:num>
  <w:num w:numId="14" w16cid:durableId="1484544224">
    <w:abstractNumId w:val="9"/>
  </w:num>
  <w:num w:numId="15" w16cid:durableId="1374304357">
    <w:abstractNumId w:val="23"/>
  </w:num>
  <w:num w:numId="16" w16cid:durableId="643967066">
    <w:abstractNumId w:val="4"/>
  </w:num>
  <w:num w:numId="17" w16cid:durableId="161046726">
    <w:abstractNumId w:val="7"/>
  </w:num>
  <w:num w:numId="18" w16cid:durableId="844441501">
    <w:abstractNumId w:val="21"/>
  </w:num>
  <w:num w:numId="19" w16cid:durableId="1236622999">
    <w:abstractNumId w:val="5"/>
  </w:num>
  <w:num w:numId="20" w16cid:durableId="1457868862">
    <w:abstractNumId w:val="12"/>
  </w:num>
  <w:num w:numId="21" w16cid:durableId="1772822146">
    <w:abstractNumId w:val="22"/>
  </w:num>
  <w:num w:numId="22" w16cid:durableId="50463699">
    <w:abstractNumId w:val="18"/>
  </w:num>
  <w:num w:numId="23" w16cid:durableId="1078672176">
    <w:abstractNumId w:val="3"/>
  </w:num>
  <w:num w:numId="24" w16cid:durableId="2098400271">
    <w:abstractNumId w:val="19"/>
  </w:num>
  <w:num w:numId="25" w16cid:durableId="52660676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24BC"/>
    <w:rsid w:val="00006BBF"/>
    <w:rsid w:val="0000723E"/>
    <w:rsid w:val="00010FEE"/>
    <w:rsid w:val="000126FF"/>
    <w:rsid w:val="00013C32"/>
    <w:rsid w:val="00014047"/>
    <w:rsid w:val="00021212"/>
    <w:rsid w:val="000270DD"/>
    <w:rsid w:val="0002757C"/>
    <w:rsid w:val="00027F41"/>
    <w:rsid w:val="0003055E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70248"/>
    <w:rsid w:val="00070350"/>
    <w:rsid w:val="000710A9"/>
    <w:rsid w:val="00072372"/>
    <w:rsid w:val="00072C41"/>
    <w:rsid w:val="00073542"/>
    <w:rsid w:val="00073C73"/>
    <w:rsid w:val="00073D19"/>
    <w:rsid w:val="000750CA"/>
    <w:rsid w:val="00081D73"/>
    <w:rsid w:val="00084904"/>
    <w:rsid w:val="000902D9"/>
    <w:rsid w:val="0009274F"/>
    <w:rsid w:val="000927E6"/>
    <w:rsid w:val="0009498C"/>
    <w:rsid w:val="000953EC"/>
    <w:rsid w:val="00097F4A"/>
    <w:rsid w:val="000A08FE"/>
    <w:rsid w:val="000A1FDD"/>
    <w:rsid w:val="000A2D8C"/>
    <w:rsid w:val="000A53A1"/>
    <w:rsid w:val="000B147B"/>
    <w:rsid w:val="000B2F5E"/>
    <w:rsid w:val="000B32B7"/>
    <w:rsid w:val="000B4422"/>
    <w:rsid w:val="000B5E92"/>
    <w:rsid w:val="000B67CB"/>
    <w:rsid w:val="000B7A2A"/>
    <w:rsid w:val="000C1263"/>
    <w:rsid w:val="000C18BB"/>
    <w:rsid w:val="000C2774"/>
    <w:rsid w:val="000C5527"/>
    <w:rsid w:val="000C733A"/>
    <w:rsid w:val="000D18A2"/>
    <w:rsid w:val="000D28AD"/>
    <w:rsid w:val="000D294F"/>
    <w:rsid w:val="000D2CA6"/>
    <w:rsid w:val="000D4CF1"/>
    <w:rsid w:val="000E054C"/>
    <w:rsid w:val="000E386A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967"/>
    <w:rsid w:val="00110D01"/>
    <w:rsid w:val="001112A0"/>
    <w:rsid w:val="001112D6"/>
    <w:rsid w:val="00112C72"/>
    <w:rsid w:val="00112CBF"/>
    <w:rsid w:val="001140FE"/>
    <w:rsid w:val="00116E9C"/>
    <w:rsid w:val="001175A4"/>
    <w:rsid w:val="00117C5C"/>
    <w:rsid w:val="00120144"/>
    <w:rsid w:val="0012020F"/>
    <w:rsid w:val="00127127"/>
    <w:rsid w:val="001279AF"/>
    <w:rsid w:val="0013165F"/>
    <w:rsid w:val="00133AAB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233E"/>
    <w:rsid w:val="00161B0E"/>
    <w:rsid w:val="00162128"/>
    <w:rsid w:val="00162923"/>
    <w:rsid w:val="0016403C"/>
    <w:rsid w:val="00164227"/>
    <w:rsid w:val="001650B0"/>
    <w:rsid w:val="0017092C"/>
    <w:rsid w:val="00174A57"/>
    <w:rsid w:val="00175C0B"/>
    <w:rsid w:val="00175DE9"/>
    <w:rsid w:val="001773BE"/>
    <w:rsid w:val="00181E18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4B64"/>
    <w:rsid w:val="00194E13"/>
    <w:rsid w:val="00194E4C"/>
    <w:rsid w:val="00197CE5"/>
    <w:rsid w:val="00197D18"/>
    <w:rsid w:val="001A396B"/>
    <w:rsid w:val="001A5FE0"/>
    <w:rsid w:val="001A6B51"/>
    <w:rsid w:val="001A6FC9"/>
    <w:rsid w:val="001A7AB1"/>
    <w:rsid w:val="001B15F8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4DC6"/>
    <w:rsid w:val="001D67E4"/>
    <w:rsid w:val="001D6B43"/>
    <w:rsid w:val="001D7560"/>
    <w:rsid w:val="001E4A24"/>
    <w:rsid w:val="001E4BB5"/>
    <w:rsid w:val="001E536B"/>
    <w:rsid w:val="001E53AE"/>
    <w:rsid w:val="001E5D1F"/>
    <w:rsid w:val="001E61C9"/>
    <w:rsid w:val="001E640C"/>
    <w:rsid w:val="001E6499"/>
    <w:rsid w:val="001F0995"/>
    <w:rsid w:val="001F0AC3"/>
    <w:rsid w:val="001F191A"/>
    <w:rsid w:val="00201577"/>
    <w:rsid w:val="00201F02"/>
    <w:rsid w:val="00202C1E"/>
    <w:rsid w:val="00204EDB"/>
    <w:rsid w:val="002066F7"/>
    <w:rsid w:val="00207AB1"/>
    <w:rsid w:val="002105B5"/>
    <w:rsid w:val="0021330D"/>
    <w:rsid w:val="002144B2"/>
    <w:rsid w:val="00216264"/>
    <w:rsid w:val="00217F7F"/>
    <w:rsid w:val="0022465C"/>
    <w:rsid w:val="00224E23"/>
    <w:rsid w:val="002251D3"/>
    <w:rsid w:val="00227F0D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23E6"/>
    <w:rsid w:val="002634AA"/>
    <w:rsid w:val="00267814"/>
    <w:rsid w:val="00270517"/>
    <w:rsid w:val="002721C0"/>
    <w:rsid w:val="00272548"/>
    <w:rsid w:val="00276C64"/>
    <w:rsid w:val="002803A7"/>
    <w:rsid w:val="00282402"/>
    <w:rsid w:val="0028629E"/>
    <w:rsid w:val="00286D2E"/>
    <w:rsid w:val="002877F7"/>
    <w:rsid w:val="002918FA"/>
    <w:rsid w:val="00291C56"/>
    <w:rsid w:val="00296178"/>
    <w:rsid w:val="002965F6"/>
    <w:rsid w:val="00296D0E"/>
    <w:rsid w:val="002A17D9"/>
    <w:rsid w:val="002A2061"/>
    <w:rsid w:val="002A5A50"/>
    <w:rsid w:val="002A7C4F"/>
    <w:rsid w:val="002B2BFC"/>
    <w:rsid w:val="002B395C"/>
    <w:rsid w:val="002C117F"/>
    <w:rsid w:val="002C1570"/>
    <w:rsid w:val="002C362B"/>
    <w:rsid w:val="002D1D65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09E8"/>
    <w:rsid w:val="002F2F30"/>
    <w:rsid w:val="002F2F54"/>
    <w:rsid w:val="002F406A"/>
    <w:rsid w:val="002F4DFD"/>
    <w:rsid w:val="002F5458"/>
    <w:rsid w:val="002F5A7C"/>
    <w:rsid w:val="002F6FF9"/>
    <w:rsid w:val="0030340D"/>
    <w:rsid w:val="00303AED"/>
    <w:rsid w:val="00305048"/>
    <w:rsid w:val="0030642A"/>
    <w:rsid w:val="00310156"/>
    <w:rsid w:val="00310C8B"/>
    <w:rsid w:val="003142A6"/>
    <w:rsid w:val="00314B8F"/>
    <w:rsid w:val="00315A73"/>
    <w:rsid w:val="00316712"/>
    <w:rsid w:val="00316996"/>
    <w:rsid w:val="0031778A"/>
    <w:rsid w:val="00320357"/>
    <w:rsid w:val="003214BF"/>
    <w:rsid w:val="0032296D"/>
    <w:rsid w:val="00324182"/>
    <w:rsid w:val="00325B1A"/>
    <w:rsid w:val="00325ED0"/>
    <w:rsid w:val="0033249E"/>
    <w:rsid w:val="00333199"/>
    <w:rsid w:val="00335926"/>
    <w:rsid w:val="00335D1F"/>
    <w:rsid w:val="00337E4D"/>
    <w:rsid w:val="00341E8E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43E"/>
    <w:rsid w:val="0037360B"/>
    <w:rsid w:val="00377368"/>
    <w:rsid w:val="00377A5E"/>
    <w:rsid w:val="00383DD3"/>
    <w:rsid w:val="00385BF7"/>
    <w:rsid w:val="00385DDE"/>
    <w:rsid w:val="00391208"/>
    <w:rsid w:val="003934F5"/>
    <w:rsid w:val="00395CE6"/>
    <w:rsid w:val="00395DDA"/>
    <w:rsid w:val="003A0E05"/>
    <w:rsid w:val="003A13C7"/>
    <w:rsid w:val="003A1AA2"/>
    <w:rsid w:val="003A4373"/>
    <w:rsid w:val="003A775A"/>
    <w:rsid w:val="003B2CEB"/>
    <w:rsid w:val="003B37B7"/>
    <w:rsid w:val="003B3FBB"/>
    <w:rsid w:val="003B6806"/>
    <w:rsid w:val="003C0A25"/>
    <w:rsid w:val="003C0DBC"/>
    <w:rsid w:val="003C1D06"/>
    <w:rsid w:val="003C256D"/>
    <w:rsid w:val="003C4347"/>
    <w:rsid w:val="003C4837"/>
    <w:rsid w:val="003C495E"/>
    <w:rsid w:val="003C4C2F"/>
    <w:rsid w:val="003D0E30"/>
    <w:rsid w:val="003D2950"/>
    <w:rsid w:val="003D319E"/>
    <w:rsid w:val="003D4554"/>
    <w:rsid w:val="003D5C02"/>
    <w:rsid w:val="003D7E54"/>
    <w:rsid w:val="003E099C"/>
    <w:rsid w:val="003E1D49"/>
    <w:rsid w:val="003E280B"/>
    <w:rsid w:val="003E5B91"/>
    <w:rsid w:val="003F1C8D"/>
    <w:rsid w:val="003F33D2"/>
    <w:rsid w:val="003F41CE"/>
    <w:rsid w:val="003F5AC9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51E5"/>
    <w:rsid w:val="00425928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381B"/>
    <w:rsid w:val="00446757"/>
    <w:rsid w:val="0044686F"/>
    <w:rsid w:val="00450AD6"/>
    <w:rsid w:val="00453ADC"/>
    <w:rsid w:val="00462861"/>
    <w:rsid w:val="00467580"/>
    <w:rsid w:val="004702FB"/>
    <w:rsid w:val="00471503"/>
    <w:rsid w:val="00472A48"/>
    <w:rsid w:val="00473525"/>
    <w:rsid w:val="00484066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B88"/>
    <w:rsid w:val="004D0466"/>
    <w:rsid w:val="004D1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77C4"/>
    <w:rsid w:val="004F79D0"/>
    <w:rsid w:val="00500126"/>
    <w:rsid w:val="00501FC8"/>
    <w:rsid w:val="00504CB7"/>
    <w:rsid w:val="00505F62"/>
    <w:rsid w:val="005131B3"/>
    <w:rsid w:val="0051451C"/>
    <w:rsid w:val="00517420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60A26"/>
    <w:rsid w:val="00562EBC"/>
    <w:rsid w:val="00563976"/>
    <w:rsid w:val="00564690"/>
    <w:rsid w:val="00566418"/>
    <w:rsid w:val="00572C2C"/>
    <w:rsid w:val="00573DC4"/>
    <w:rsid w:val="00574275"/>
    <w:rsid w:val="00574FE0"/>
    <w:rsid w:val="00577730"/>
    <w:rsid w:val="005841AF"/>
    <w:rsid w:val="005845F4"/>
    <w:rsid w:val="0058474E"/>
    <w:rsid w:val="00584DF5"/>
    <w:rsid w:val="005878CC"/>
    <w:rsid w:val="00587BCA"/>
    <w:rsid w:val="005912CB"/>
    <w:rsid w:val="005927E7"/>
    <w:rsid w:val="00592A26"/>
    <w:rsid w:val="005969B1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1559"/>
    <w:rsid w:val="005C1ACF"/>
    <w:rsid w:val="005C22F5"/>
    <w:rsid w:val="005C2B6C"/>
    <w:rsid w:val="005C3BD9"/>
    <w:rsid w:val="005C4B3B"/>
    <w:rsid w:val="005D3196"/>
    <w:rsid w:val="005D4684"/>
    <w:rsid w:val="005D4A3D"/>
    <w:rsid w:val="005E0219"/>
    <w:rsid w:val="005E0851"/>
    <w:rsid w:val="005E125F"/>
    <w:rsid w:val="005E215B"/>
    <w:rsid w:val="005E3357"/>
    <w:rsid w:val="005E4D47"/>
    <w:rsid w:val="005E556C"/>
    <w:rsid w:val="005E65DE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ACD"/>
    <w:rsid w:val="0060531A"/>
    <w:rsid w:val="0060627F"/>
    <w:rsid w:val="006067BE"/>
    <w:rsid w:val="00607F47"/>
    <w:rsid w:val="00610E1F"/>
    <w:rsid w:val="006127D9"/>
    <w:rsid w:val="006135B6"/>
    <w:rsid w:val="00615DED"/>
    <w:rsid w:val="00615FF5"/>
    <w:rsid w:val="00621E0F"/>
    <w:rsid w:val="00622E51"/>
    <w:rsid w:val="006237AA"/>
    <w:rsid w:val="006251A8"/>
    <w:rsid w:val="00627602"/>
    <w:rsid w:val="00630BE0"/>
    <w:rsid w:val="006317AA"/>
    <w:rsid w:val="00631E7A"/>
    <w:rsid w:val="00633632"/>
    <w:rsid w:val="006347C3"/>
    <w:rsid w:val="00634E47"/>
    <w:rsid w:val="00635091"/>
    <w:rsid w:val="00636EFA"/>
    <w:rsid w:val="00641F43"/>
    <w:rsid w:val="006425E5"/>
    <w:rsid w:val="0064296D"/>
    <w:rsid w:val="0065017E"/>
    <w:rsid w:val="00650F2D"/>
    <w:rsid w:val="00652430"/>
    <w:rsid w:val="00656BF9"/>
    <w:rsid w:val="00657E65"/>
    <w:rsid w:val="00660827"/>
    <w:rsid w:val="006616C6"/>
    <w:rsid w:val="006709C7"/>
    <w:rsid w:val="00673F39"/>
    <w:rsid w:val="00675EE0"/>
    <w:rsid w:val="006761D5"/>
    <w:rsid w:val="00677E14"/>
    <w:rsid w:val="00680EE0"/>
    <w:rsid w:val="00681B51"/>
    <w:rsid w:val="00681E19"/>
    <w:rsid w:val="00682309"/>
    <w:rsid w:val="00682EFC"/>
    <w:rsid w:val="006831E2"/>
    <w:rsid w:val="0068329B"/>
    <w:rsid w:val="00683D8A"/>
    <w:rsid w:val="0069342D"/>
    <w:rsid w:val="0069394C"/>
    <w:rsid w:val="006945C7"/>
    <w:rsid w:val="00696190"/>
    <w:rsid w:val="006975C6"/>
    <w:rsid w:val="006A08EF"/>
    <w:rsid w:val="006A1FDA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4E1C"/>
    <w:rsid w:val="006E4E60"/>
    <w:rsid w:val="006E6372"/>
    <w:rsid w:val="006E6FAA"/>
    <w:rsid w:val="006F0247"/>
    <w:rsid w:val="006F0B58"/>
    <w:rsid w:val="006F1961"/>
    <w:rsid w:val="006F1DA5"/>
    <w:rsid w:val="006F3205"/>
    <w:rsid w:val="006F77E6"/>
    <w:rsid w:val="00700382"/>
    <w:rsid w:val="007003BE"/>
    <w:rsid w:val="00700675"/>
    <w:rsid w:val="00705178"/>
    <w:rsid w:val="00706F8F"/>
    <w:rsid w:val="007109D5"/>
    <w:rsid w:val="00713515"/>
    <w:rsid w:val="00714E86"/>
    <w:rsid w:val="007168B1"/>
    <w:rsid w:val="0072095C"/>
    <w:rsid w:val="00723088"/>
    <w:rsid w:val="00724DB1"/>
    <w:rsid w:val="0072551B"/>
    <w:rsid w:val="00725B8E"/>
    <w:rsid w:val="00726AA5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1DB9"/>
    <w:rsid w:val="00744280"/>
    <w:rsid w:val="00744822"/>
    <w:rsid w:val="00746E15"/>
    <w:rsid w:val="00752C71"/>
    <w:rsid w:val="007538E6"/>
    <w:rsid w:val="0075462E"/>
    <w:rsid w:val="00755B46"/>
    <w:rsid w:val="00756325"/>
    <w:rsid w:val="00756CD0"/>
    <w:rsid w:val="00757000"/>
    <w:rsid w:val="007600F5"/>
    <w:rsid w:val="00760EF7"/>
    <w:rsid w:val="00761C53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5298"/>
    <w:rsid w:val="00785DFD"/>
    <w:rsid w:val="00785F39"/>
    <w:rsid w:val="00790916"/>
    <w:rsid w:val="00791D19"/>
    <w:rsid w:val="00794C93"/>
    <w:rsid w:val="0079633E"/>
    <w:rsid w:val="00797DA5"/>
    <w:rsid w:val="007A02C8"/>
    <w:rsid w:val="007A0CE8"/>
    <w:rsid w:val="007A2B93"/>
    <w:rsid w:val="007A6515"/>
    <w:rsid w:val="007A6A2F"/>
    <w:rsid w:val="007A7866"/>
    <w:rsid w:val="007B1ED0"/>
    <w:rsid w:val="007B40B4"/>
    <w:rsid w:val="007B410D"/>
    <w:rsid w:val="007B5A2C"/>
    <w:rsid w:val="007B644E"/>
    <w:rsid w:val="007C00F0"/>
    <w:rsid w:val="007C1F72"/>
    <w:rsid w:val="007C2067"/>
    <w:rsid w:val="007C2A7A"/>
    <w:rsid w:val="007C371A"/>
    <w:rsid w:val="007C3EA0"/>
    <w:rsid w:val="007C743A"/>
    <w:rsid w:val="007D0479"/>
    <w:rsid w:val="007D1998"/>
    <w:rsid w:val="007D1B68"/>
    <w:rsid w:val="007D2E07"/>
    <w:rsid w:val="007D3BF6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4064"/>
    <w:rsid w:val="00807EE9"/>
    <w:rsid w:val="00811A01"/>
    <w:rsid w:val="00814077"/>
    <w:rsid w:val="0081481B"/>
    <w:rsid w:val="00814E94"/>
    <w:rsid w:val="00816944"/>
    <w:rsid w:val="008202BC"/>
    <w:rsid w:val="008235B1"/>
    <w:rsid w:val="00825077"/>
    <w:rsid w:val="008251F7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6300"/>
    <w:rsid w:val="0084710A"/>
    <w:rsid w:val="0085079A"/>
    <w:rsid w:val="00851735"/>
    <w:rsid w:val="008649BE"/>
    <w:rsid w:val="008674DC"/>
    <w:rsid w:val="008676DC"/>
    <w:rsid w:val="00872C33"/>
    <w:rsid w:val="00875D38"/>
    <w:rsid w:val="00885BD5"/>
    <w:rsid w:val="00885E81"/>
    <w:rsid w:val="008863E7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A1F"/>
    <w:rsid w:val="008B202D"/>
    <w:rsid w:val="008B2E13"/>
    <w:rsid w:val="008B44FC"/>
    <w:rsid w:val="008B48DB"/>
    <w:rsid w:val="008B5E3A"/>
    <w:rsid w:val="008B72CE"/>
    <w:rsid w:val="008C0197"/>
    <w:rsid w:val="008C1A72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A22"/>
    <w:rsid w:val="008F5044"/>
    <w:rsid w:val="008F6877"/>
    <w:rsid w:val="00900D8A"/>
    <w:rsid w:val="00901285"/>
    <w:rsid w:val="00901F6B"/>
    <w:rsid w:val="00903948"/>
    <w:rsid w:val="00904C51"/>
    <w:rsid w:val="009077F2"/>
    <w:rsid w:val="00911B7F"/>
    <w:rsid w:val="009170C5"/>
    <w:rsid w:val="00917602"/>
    <w:rsid w:val="00917EE4"/>
    <w:rsid w:val="00925447"/>
    <w:rsid w:val="0092646E"/>
    <w:rsid w:val="00927A0C"/>
    <w:rsid w:val="00930868"/>
    <w:rsid w:val="009309C8"/>
    <w:rsid w:val="00931799"/>
    <w:rsid w:val="00931A7A"/>
    <w:rsid w:val="00936D77"/>
    <w:rsid w:val="00936E5C"/>
    <w:rsid w:val="00941D07"/>
    <w:rsid w:val="00941FBE"/>
    <w:rsid w:val="0094329B"/>
    <w:rsid w:val="00944F06"/>
    <w:rsid w:val="00945D47"/>
    <w:rsid w:val="00945FBE"/>
    <w:rsid w:val="00946415"/>
    <w:rsid w:val="00950C0B"/>
    <w:rsid w:val="00951A4A"/>
    <w:rsid w:val="009532E1"/>
    <w:rsid w:val="00953FFE"/>
    <w:rsid w:val="0095677B"/>
    <w:rsid w:val="00960022"/>
    <w:rsid w:val="0096004B"/>
    <w:rsid w:val="00960601"/>
    <w:rsid w:val="00962E95"/>
    <w:rsid w:val="00963A80"/>
    <w:rsid w:val="00970709"/>
    <w:rsid w:val="00970EF8"/>
    <w:rsid w:val="00972931"/>
    <w:rsid w:val="00975424"/>
    <w:rsid w:val="0097617D"/>
    <w:rsid w:val="009761A2"/>
    <w:rsid w:val="00976BE6"/>
    <w:rsid w:val="009770BA"/>
    <w:rsid w:val="00981A60"/>
    <w:rsid w:val="00982244"/>
    <w:rsid w:val="00985334"/>
    <w:rsid w:val="00986B5C"/>
    <w:rsid w:val="00987C1E"/>
    <w:rsid w:val="00992070"/>
    <w:rsid w:val="00993CDA"/>
    <w:rsid w:val="009950B8"/>
    <w:rsid w:val="009973B6"/>
    <w:rsid w:val="00997E92"/>
    <w:rsid w:val="009A069B"/>
    <w:rsid w:val="009A1BF0"/>
    <w:rsid w:val="009A274E"/>
    <w:rsid w:val="009A2B25"/>
    <w:rsid w:val="009A577A"/>
    <w:rsid w:val="009A5ACA"/>
    <w:rsid w:val="009A6023"/>
    <w:rsid w:val="009A6074"/>
    <w:rsid w:val="009A60C6"/>
    <w:rsid w:val="009B1625"/>
    <w:rsid w:val="009B1D84"/>
    <w:rsid w:val="009B466F"/>
    <w:rsid w:val="009B4981"/>
    <w:rsid w:val="009B756B"/>
    <w:rsid w:val="009C0B56"/>
    <w:rsid w:val="009C11D0"/>
    <w:rsid w:val="009C1757"/>
    <w:rsid w:val="009C2532"/>
    <w:rsid w:val="009C2A1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C9"/>
    <w:rsid w:val="009F696C"/>
    <w:rsid w:val="009F7F98"/>
    <w:rsid w:val="00A02B63"/>
    <w:rsid w:val="00A03F60"/>
    <w:rsid w:val="00A06044"/>
    <w:rsid w:val="00A07CC5"/>
    <w:rsid w:val="00A13F4E"/>
    <w:rsid w:val="00A144FE"/>
    <w:rsid w:val="00A15E5B"/>
    <w:rsid w:val="00A22E8F"/>
    <w:rsid w:val="00A23184"/>
    <w:rsid w:val="00A238A2"/>
    <w:rsid w:val="00A2757D"/>
    <w:rsid w:val="00A332AA"/>
    <w:rsid w:val="00A33302"/>
    <w:rsid w:val="00A3567A"/>
    <w:rsid w:val="00A3664F"/>
    <w:rsid w:val="00A424C5"/>
    <w:rsid w:val="00A429ED"/>
    <w:rsid w:val="00A46ED1"/>
    <w:rsid w:val="00A51B3A"/>
    <w:rsid w:val="00A52459"/>
    <w:rsid w:val="00A53527"/>
    <w:rsid w:val="00A55B03"/>
    <w:rsid w:val="00A623EE"/>
    <w:rsid w:val="00A62405"/>
    <w:rsid w:val="00A6568E"/>
    <w:rsid w:val="00A66504"/>
    <w:rsid w:val="00A668DC"/>
    <w:rsid w:val="00A70313"/>
    <w:rsid w:val="00A7059C"/>
    <w:rsid w:val="00A72B0B"/>
    <w:rsid w:val="00A77058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2AC5"/>
    <w:rsid w:val="00AA2E49"/>
    <w:rsid w:val="00AA4150"/>
    <w:rsid w:val="00AA4B1E"/>
    <w:rsid w:val="00AA76A7"/>
    <w:rsid w:val="00AC0291"/>
    <w:rsid w:val="00AC27E7"/>
    <w:rsid w:val="00AD0ABB"/>
    <w:rsid w:val="00AE07EE"/>
    <w:rsid w:val="00AE2009"/>
    <w:rsid w:val="00AE2B07"/>
    <w:rsid w:val="00AE5B25"/>
    <w:rsid w:val="00AE724E"/>
    <w:rsid w:val="00AF1F2F"/>
    <w:rsid w:val="00AF2F43"/>
    <w:rsid w:val="00AF2FF8"/>
    <w:rsid w:val="00AF310E"/>
    <w:rsid w:val="00AF4769"/>
    <w:rsid w:val="00AF65BC"/>
    <w:rsid w:val="00AF7FB0"/>
    <w:rsid w:val="00B003D2"/>
    <w:rsid w:val="00B01637"/>
    <w:rsid w:val="00B04046"/>
    <w:rsid w:val="00B05771"/>
    <w:rsid w:val="00B07382"/>
    <w:rsid w:val="00B11A13"/>
    <w:rsid w:val="00B14151"/>
    <w:rsid w:val="00B15224"/>
    <w:rsid w:val="00B15C17"/>
    <w:rsid w:val="00B1669F"/>
    <w:rsid w:val="00B169F3"/>
    <w:rsid w:val="00B17103"/>
    <w:rsid w:val="00B17196"/>
    <w:rsid w:val="00B2101E"/>
    <w:rsid w:val="00B220B8"/>
    <w:rsid w:val="00B2332F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906"/>
    <w:rsid w:val="00B44076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1B48"/>
    <w:rsid w:val="00B6455F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96F31"/>
    <w:rsid w:val="00BA0BDE"/>
    <w:rsid w:val="00BA0FC2"/>
    <w:rsid w:val="00BA1DFD"/>
    <w:rsid w:val="00BA36E4"/>
    <w:rsid w:val="00BB0304"/>
    <w:rsid w:val="00BB2FFF"/>
    <w:rsid w:val="00BB35C9"/>
    <w:rsid w:val="00BB761B"/>
    <w:rsid w:val="00BB77B7"/>
    <w:rsid w:val="00BC026B"/>
    <w:rsid w:val="00BC07A7"/>
    <w:rsid w:val="00BC0BBB"/>
    <w:rsid w:val="00BC2D61"/>
    <w:rsid w:val="00BC7526"/>
    <w:rsid w:val="00BD143D"/>
    <w:rsid w:val="00BD4A19"/>
    <w:rsid w:val="00BD56C3"/>
    <w:rsid w:val="00BE153B"/>
    <w:rsid w:val="00BE3953"/>
    <w:rsid w:val="00BE4DE6"/>
    <w:rsid w:val="00BE500B"/>
    <w:rsid w:val="00BE52B1"/>
    <w:rsid w:val="00BF12E4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2BAA"/>
    <w:rsid w:val="00C33281"/>
    <w:rsid w:val="00C34664"/>
    <w:rsid w:val="00C35AD8"/>
    <w:rsid w:val="00C36988"/>
    <w:rsid w:val="00C40F61"/>
    <w:rsid w:val="00C4182B"/>
    <w:rsid w:val="00C4435E"/>
    <w:rsid w:val="00C45056"/>
    <w:rsid w:val="00C4598E"/>
    <w:rsid w:val="00C45C53"/>
    <w:rsid w:val="00C45F3F"/>
    <w:rsid w:val="00C4650B"/>
    <w:rsid w:val="00C4793C"/>
    <w:rsid w:val="00C50528"/>
    <w:rsid w:val="00C600F3"/>
    <w:rsid w:val="00C66102"/>
    <w:rsid w:val="00C710C5"/>
    <w:rsid w:val="00C71560"/>
    <w:rsid w:val="00C71805"/>
    <w:rsid w:val="00C72165"/>
    <w:rsid w:val="00C7306F"/>
    <w:rsid w:val="00C73F13"/>
    <w:rsid w:val="00C773A2"/>
    <w:rsid w:val="00C77590"/>
    <w:rsid w:val="00C8336C"/>
    <w:rsid w:val="00C83BCA"/>
    <w:rsid w:val="00C85C8A"/>
    <w:rsid w:val="00C9746F"/>
    <w:rsid w:val="00CA484D"/>
    <w:rsid w:val="00CB1FFC"/>
    <w:rsid w:val="00CB37CB"/>
    <w:rsid w:val="00CB3976"/>
    <w:rsid w:val="00CB4405"/>
    <w:rsid w:val="00CB54FD"/>
    <w:rsid w:val="00CB71BB"/>
    <w:rsid w:val="00CC2AA0"/>
    <w:rsid w:val="00CD30A4"/>
    <w:rsid w:val="00CD6CE0"/>
    <w:rsid w:val="00CD6E25"/>
    <w:rsid w:val="00CE05C2"/>
    <w:rsid w:val="00CE5E70"/>
    <w:rsid w:val="00CF0488"/>
    <w:rsid w:val="00CF22BC"/>
    <w:rsid w:val="00CF3AD2"/>
    <w:rsid w:val="00CF5128"/>
    <w:rsid w:val="00CF6E5D"/>
    <w:rsid w:val="00D01C2C"/>
    <w:rsid w:val="00D04100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A1C"/>
    <w:rsid w:val="00D15AF5"/>
    <w:rsid w:val="00D16E60"/>
    <w:rsid w:val="00D176E2"/>
    <w:rsid w:val="00D17AAB"/>
    <w:rsid w:val="00D17E5C"/>
    <w:rsid w:val="00D24F98"/>
    <w:rsid w:val="00D24FD6"/>
    <w:rsid w:val="00D251E1"/>
    <w:rsid w:val="00D26562"/>
    <w:rsid w:val="00D3450B"/>
    <w:rsid w:val="00D34780"/>
    <w:rsid w:val="00D35366"/>
    <w:rsid w:val="00D379CF"/>
    <w:rsid w:val="00D41D56"/>
    <w:rsid w:val="00D421C8"/>
    <w:rsid w:val="00D431FF"/>
    <w:rsid w:val="00D4321E"/>
    <w:rsid w:val="00D435B6"/>
    <w:rsid w:val="00D455A4"/>
    <w:rsid w:val="00D464AF"/>
    <w:rsid w:val="00D46DDF"/>
    <w:rsid w:val="00D50BC0"/>
    <w:rsid w:val="00D5111E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467F"/>
    <w:rsid w:val="00D7485E"/>
    <w:rsid w:val="00D74CF7"/>
    <w:rsid w:val="00D74E15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73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4167"/>
    <w:rsid w:val="00DF3463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47FC"/>
    <w:rsid w:val="00E156FF"/>
    <w:rsid w:val="00E1639E"/>
    <w:rsid w:val="00E171FD"/>
    <w:rsid w:val="00E208BB"/>
    <w:rsid w:val="00E21027"/>
    <w:rsid w:val="00E277BC"/>
    <w:rsid w:val="00E30F9D"/>
    <w:rsid w:val="00E33B9C"/>
    <w:rsid w:val="00E33CAA"/>
    <w:rsid w:val="00E3613B"/>
    <w:rsid w:val="00E37141"/>
    <w:rsid w:val="00E378ED"/>
    <w:rsid w:val="00E40231"/>
    <w:rsid w:val="00E409CD"/>
    <w:rsid w:val="00E453F2"/>
    <w:rsid w:val="00E46F50"/>
    <w:rsid w:val="00E47ADA"/>
    <w:rsid w:val="00E52875"/>
    <w:rsid w:val="00E5458B"/>
    <w:rsid w:val="00E557CC"/>
    <w:rsid w:val="00E55B9D"/>
    <w:rsid w:val="00E55CDA"/>
    <w:rsid w:val="00E60576"/>
    <w:rsid w:val="00E60C13"/>
    <w:rsid w:val="00E627DD"/>
    <w:rsid w:val="00E654B8"/>
    <w:rsid w:val="00E66C92"/>
    <w:rsid w:val="00E66CE8"/>
    <w:rsid w:val="00E7054C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592A"/>
    <w:rsid w:val="00EA692D"/>
    <w:rsid w:val="00EA6DD4"/>
    <w:rsid w:val="00EB168D"/>
    <w:rsid w:val="00EB1836"/>
    <w:rsid w:val="00EB1D26"/>
    <w:rsid w:val="00EB22F1"/>
    <w:rsid w:val="00EB43A5"/>
    <w:rsid w:val="00EB5F0E"/>
    <w:rsid w:val="00EB7BCF"/>
    <w:rsid w:val="00EC068A"/>
    <w:rsid w:val="00EC0897"/>
    <w:rsid w:val="00EC28A6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3B39"/>
    <w:rsid w:val="00EE41A9"/>
    <w:rsid w:val="00EE50C0"/>
    <w:rsid w:val="00EE67F1"/>
    <w:rsid w:val="00EE699D"/>
    <w:rsid w:val="00EF22A7"/>
    <w:rsid w:val="00EF3445"/>
    <w:rsid w:val="00EF3AE5"/>
    <w:rsid w:val="00EF6B35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FD4"/>
    <w:rsid w:val="00F224F6"/>
    <w:rsid w:val="00F23165"/>
    <w:rsid w:val="00F24D15"/>
    <w:rsid w:val="00F313AF"/>
    <w:rsid w:val="00F3261E"/>
    <w:rsid w:val="00F32938"/>
    <w:rsid w:val="00F352D2"/>
    <w:rsid w:val="00F36610"/>
    <w:rsid w:val="00F37ACD"/>
    <w:rsid w:val="00F37BD9"/>
    <w:rsid w:val="00F42BB9"/>
    <w:rsid w:val="00F479D0"/>
    <w:rsid w:val="00F50D5C"/>
    <w:rsid w:val="00F51390"/>
    <w:rsid w:val="00F54CCE"/>
    <w:rsid w:val="00F54EE6"/>
    <w:rsid w:val="00F574A0"/>
    <w:rsid w:val="00F57517"/>
    <w:rsid w:val="00F61384"/>
    <w:rsid w:val="00F6310F"/>
    <w:rsid w:val="00F6406E"/>
    <w:rsid w:val="00F712D5"/>
    <w:rsid w:val="00F76404"/>
    <w:rsid w:val="00F8226F"/>
    <w:rsid w:val="00F851F3"/>
    <w:rsid w:val="00F90CBF"/>
    <w:rsid w:val="00F92B91"/>
    <w:rsid w:val="00F967AC"/>
    <w:rsid w:val="00FA7457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13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4E6B"/>
    <w:rsid w:val="00FE5DAB"/>
    <w:rsid w:val="00FE5E7E"/>
    <w:rsid w:val="00FE7328"/>
    <w:rsid w:val="00FE77AA"/>
    <w:rsid w:val="00FF03D0"/>
    <w:rsid w:val="00FF06E4"/>
    <w:rsid w:val="00FF4365"/>
    <w:rsid w:val="00FF47F2"/>
    <w:rsid w:val="00FF4C02"/>
    <w:rsid w:val="00FF675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129C7"/>
  <w15:docId w15:val="{2D4284C6-1857-43B1-B60A-0531C4C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15A73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Props1.xml><?xml version="1.0" encoding="utf-8"?>
<ds:datastoreItem xmlns:ds="http://schemas.openxmlformats.org/officeDocument/2006/customXml" ds:itemID="{F888A33F-634E-4CF6-93B1-B92F69A1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C8156-570C-440A-AAB2-72B67A391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07515-3F2A-49BA-9918-139C09D8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9C465-7076-4BC8-8F7B-6B6A70038DD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ef9a62aa-0e13-4081-b3dc-3e0e21e04ae5"/>
    <ds:schemaRef ds:uri="http://purl.org/dc/terms/"/>
    <ds:schemaRef ds:uri="http://purl.org/dc/dcmitype/"/>
    <ds:schemaRef ds:uri="http://www.w3.org/XML/1998/namespace"/>
    <ds:schemaRef ds:uri="c405bacb-0513-49cd-a17d-61f974fa7a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Nina Tomec</cp:lastModifiedBy>
  <cp:revision>2</cp:revision>
  <cp:lastPrinted>2018-05-24T06:40:00Z</cp:lastPrinted>
  <dcterms:created xsi:type="dcterms:W3CDTF">2023-10-26T09:41:00Z</dcterms:created>
  <dcterms:modified xsi:type="dcterms:W3CDTF">2023-10-26T09:41:00Z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