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660848FA" w:rsidR="004F53A9" w:rsidRPr="004F53A9" w:rsidRDefault="00AF2308" w:rsidP="006354D6">
      <w:pPr>
        <w:spacing w:after="0"/>
        <w:contextualSpacing/>
        <w:jc w:val="right"/>
        <w:rPr>
          <w:rFonts w:ascii="Arial" w:hAnsi="Arial" w:cs="Arial"/>
          <w:i/>
          <w:sz w:val="18"/>
          <w:szCs w:val="18"/>
        </w:rPr>
      </w:pPr>
      <w:r>
        <w:rPr>
          <w:rFonts w:ascii="Arial" w:hAnsi="Arial" w:cs="Arial"/>
          <w:i/>
          <w:sz w:val="18"/>
          <w:szCs w:val="18"/>
        </w:rPr>
        <w:t>Druge priloge - Obrazec št.5</w:t>
      </w:r>
    </w:p>
    <w:p w14:paraId="24C0CFF9" w14:textId="77777777" w:rsidR="004F53A9" w:rsidRPr="004F53A9" w:rsidRDefault="004F53A9" w:rsidP="006354D6">
      <w:pPr>
        <w:spacing w:after="0"/>
        <w:contextualSpacing/>
        <w:jc w:val="both"/>
        <w:rPr>
          <w:rFonts w:ascii="Arial" w:hAnsi="Arial" w:cs="Arial"/>
          <w:i/>
          <w:sz w:val="18"/>
          <w:szCs w:val="18"/>
        </w:rPr>
      </w:pPr>
    </w:p>
    <w:p w14:paraId="13F748EB" w14:textId="3929FEDD" w:rsidR="004F53A9" w:rsidRDefault="004F53A9" w:rsidP="006354D6">
      <w:pPr>
        <w:keepNext/>
        <w:keepLines/>
        <w:spacing w:after="0"/>
        <w:jc w:val="center"/>
        <w:outlineLvl w:val="2"/>
        <w:rPr>
          <w:rFonts w:ascii="Arial" w:eastAsiaTheme="majorEastAsia" w:hAnsi="Arial" w:cs="Arial"/>
          <w:b/>
          <w:bCs/>
          <w:sz w:val="24"/>
          <w:u w:val="single"/>
        </w:rPr>
      </w:pPr>
      <w:r w:rsidRPr="004F53A9">
        <w:rPr>
          <w:rFonts w:ascii="Arial" w:eastAsiaTheme="majorEastAsia" w:hAnsi="Arial" w:cs="Arial"/>
          <w:b/>
          <w:bCs/>
          <w:sz w:val="24"/>
          <w:u w:val="single"/>
        </w:rPr>
        <w:t>VZOREC POGODBE</w:t>
      </w:r>
    </w:p>
    <w:p w14:paraId="1B2343AC" w14:textId="77777777" w:rsidR="00901FB4" w:rsidRPr="004F53A9" w:rsidRDefault="00901FB4" w:rsidP="006354D6">
      <w:pPr>
        <w:keepNext/>
        <w:keepLines/>
        <w:spacing w:after="0"/>
        <w:jc w:val="center"/>
        <w:outlineLvl w:val="2"/>
        <w:rPr>
          <w:rFonts w:ascii="Arial" w:eastAsiaTheme="majorEastAsia" w:hAnsi="Arial" w:cs="Arial"/>
          <w:b/>
          <w:bCs/>
          <w:sz w:val="24"/>
          <w:u w:val="single"/>
        </w:rPr>
      </w:pPr>
    </w:p>
    <w:p w14:paraId="10B52176" w14:textId="77777777" w:rsidR="004F53A9" w:rsidRPr="004F53A9" w:rsidRDefault="004F53A9" w:rsidP="006354D6">
      <w:pPr>
        <w:spacing w:after="0"/>
        <w:jc w:val="center"/>
        <w:rPr>
          <w:rFonts w:ascii="Arial" w:eastAsia="Arial" w:hAnsi="Arial" w:cs="Arial"/>
          <w:i/>
          <w:sz w:val="18"/>
          <w:szCs w:val="18"/>
        </w:rPr>
      </w:pPr>
      <w:r w:rsidRPr="004F53A9">
        <w:rPr>
          <w:rFonts w:ascii="Arial" w:eastAsia="Arial" w:hAnsi="Arial" w:cs="Arial"/>
          <w:i/>
          <w:sz w:val="18"/>
          <w:szCs w:val="18"/>
        </w:rPr>
        <w:t>Vzorec pogodbe mora ponudnik izpolniti, žigosati in podpisati.</w:t>
      </w:r>
    </w:p>
    <w:p w14:paraId="0FD1674A" w14:textId="77777777" w:rsidR="004F53A9" w:rsidRPr="004F53A9" w:rsidRDefault="004F53A9" w:rsidP="006354D6">
      <w:pPr>
        <w:spacing w:after="0"/>
        <w:jc w:val="center"/>
        <w:rPr>
          <w:rFonts w:ascii="Arial" w:eastAsia="Arial" w:hAnsi="Arial" w:cs="Arial"/>
          <w:i/>
          <w:sz w:val="18"/>
          <w:szCs w:val="18"/>
        </w:rPr>
      </w:pPr>
    </w:p>
    <w:p w14:paraId="37F47CD8" w14:textId="5C53A766" w:rsidR="00AF2308" w:rsidRDefault="007626CA" w:rsidP="00D57C07">
      <w:pPr>
        <w:widowControl w:val="0"/>
        <w:tabs>
          <w:tab w:val="left" w:pos="4147"/>
          <w:tab w:val="left" w:pos="8222"/>
        </w:tabs>
        <w:autoSpaceDE w:val="0"/>
        <w:autoSpaceDN w:val="0"/>
        <w:adjustRightInd w:val="0"/>
        <w:spacing w:after="120"/>
        <w:jc w:val="center"/>
        <w:rPr>
          <w:rFonts w:ascii="Arial" w:eastAsia="Arial" w:hAnsi="Arial" w:cs="Arial"/>
          <w:b/>
          <w:bCs/>
          <w:sz w:val="28"/>
          <w:szCs w:val="28"/>
        </w:rPr>
      </w:pPr>
      <w:r w:rsidRPr="00AF2308" w:rsidDel="00164442">
        <w:rPr>
          <w:rFonts w:ascii="Arial" w:eastAsia="Arial" w:hAnsi="Arial" w:cs="Arial"/>
          <w:b/>
          <w:bCs/>
          <w:sz w:val="28"/>
          <w:szCs w:val="28"/>
        </w:rPr>
        <w:t>Krovna p</w:t>
      </w:r>
      <w:r w:rsidRPr="00AF2308">
        <w:rPr>
          <w:rFonts w:ascii="Arial" w:eastAsia="Arial" w:hAnsi="Arial" w:cs="Arial"/>
          <w:b/>
          <w:bCs/>
          <w:sz w:val="28"/>
          <w:szCs w:val="28"/>
        </w:rPr>
        <w:t>ogodba za</w:t>
      </w:r>
    </w:p>
    <w:p w14:paraId="676BB83C" w14:textId="7536D571" w:rsidR="00AF2308" w:rsidRPr="00AF2308" w:rsidRDefault="00AF2308"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AF2308">
        <w:rPr>
          <w:rFonts w:ascii="Arial" w:hAnsi="Arial" w:cs="Arial"/>
          <w:b/>
          <w:color w:val="000000"/>
          <w:spacing w:val="-4"/>
          <w:sz w:val="28"/>
          <w:szCs w:val="28"/>
        </w:rPr>
        <w:t>ZAVAROVANJE</w:t>
      </w:r>
    </w:p>
    <w:p w14:paraId="54453A83" w14:textId="77777777" w:rsidR="006B4F6A" w:rsidRDefault="00AF2308" w:rsidP="00D57C07">
      <w:pPr>
        <w:widowControl w:val="0"/>
        <w:tabs>
          <w:tab w:val="left" w:pos="4147"/>
          <w:tab w:val="left" w:pos="8222"/>
        </w:tabs>
        <w:autoSpaceDE w:val="0"/>
        <w:autoSpaceDN w:val="0"/>
        <w:adjustRightInd w:val="0"/>
        <w:spacing w:after="120"/>
        <w:jc w:val="center"/>
        <w:rPr>
          <w:rFonts w:ascii="Arial" w:hAnsi="Arial" w:cs="Arial"/>
          <w:b/>
          <w:color w:val="000000"/>
          <w:spacing w:val="-4"/>
          <w:sz w:val="28"/>
          <w:szCs w:val="28"/>
        </w:rPr>
      </w:pPr>
      <w:r w:rsidRPr="00443A57">
        <w:rPr>
          <w:rFonts w:ascii="Arial" w:hAnsi="Arial" w:cs="Arial"/>
          <w:b/>
          <w:color w:val="000000"/>
          <w:spacing w:val="-4"/>
          <w:sz w:val="28"/>
          <w:szCs w:val="28"/>
        </w:rPr>
        <w:t>PREMOŽENJA IN PREMOŽENJSKIH INTERESOV</w:t>
      </w:r>
    </w:p>
    <w:p w14:paraId="2A87BCFA" w14:textId="6FA50829" w:rsidR="00AF2308" w:rsidRPr="00403F7C" w:rsidRDefault="00EC3424" w:rsidP="006354D6">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443A57">
        <w:rPr>
          <w:rFonts w:ascii="Arial" w:hAnsi="Arial" w:cs="Arial"/>
          <w:b/>
          <w:sz w:val="28"/>
          <w:szCs w:val="28"/>
        </w:rPr>
        <w:t xml:space="preserve">za </w:t>
      </w:r>
      <w:r w:rsidRPr="00443A57">
        <w:rPr>
          <w:rFonts w:ascii="Arial" w:hAnsi="Arial" w:cs="Arial"/>
          <w:b/>
          <w:color w:val="000000"/>
          <w:spacing w:val="-4"/>
          <w:sz w:val="28"/>
          <w:szCs w:val="28"/>
        </w:rPr>
        <w:t>obdobje od 1.</w:t>
      </w:r>
      <w:r w:rsidR="006B4F6A">
        <w:rPr>
          <w:rFonts w:ascii="Arial" w:hAnsi="Arial" w:cs="Arial"/>
          <w:b/>
          <w:color w:val="000000"/>
          <w:spacing w:val="-4"/>
          <w:sz w:val="28"/>
          <w:szCs w:val="28"/>
        </w:rPr>
        <w:t xml:space="preserve"> 1</w:t>
      </w:r>
      <w:r w:rsidRPr="00443A57">
        <w:rPr>
          <w:rFonts w:ascii="Arial" w:hAnsi="Arial" w:cs="Arial"/>
          <w:b/>
          <w:color w:val="000000"/>
          <w:spacing w:val="-4"/>
          <w:sz w:val="28"/>
          <w:szCs w:val="28"/>
        </w:rPr>
        <w:t>. 202</w:t>
      </w:r>
      <w:r w:rsidR="006B4F6A">
        <w:rPr>
          <w:rFonts w:ascii="Arial" w:hAnsi="Arial" w:cs="Arial"/>
          <w:b/>
          <w:color w:val="000000"/>
          <w:spacing w:val="-4"/>
          <w:sz w:val="28"/>
          <w:szCs w:val="28"/>
        </w:rPr>
        <w:t>2</w:t>
      </w:r>
      <w:r w:rsidRPr="00443A57">
        <w:rPr>
          <w:rFonts w:ascii="Arial" w:hAnsi="Arial" w:cs="Arial"/>
          <w:b/>
          <w:color w:val="000000"/>
          <w:spacing w:val="-4"/>
          <w:sz w:val="28"/>
          <w:szCs w:val="28"/>
        </w:rPr>
        <w:t xml:space="preserve"> do 31. 12. 202</w:t>
      </w:r>
      <w:r w:rsidR="006B4F6A">
        <w:rPr>
          <w:rFonts w:ascii="Arial" w:hAnsi="Arial" w:cs="Arial"/>
          <w:b/>
          <w:color w:val="000000"/>
          <w:spacing w:val="-4"/>
          <w:sz w:val="28"/>
          <w:szCs w:val="28"/>
        </w:rPr>
        <w:t>3</w:t>
      </w:r>
      <w:r w:rsidR="00FB611D" w:rsidRPr="00443A57">
        <w:rPr>
          <w:rFonts w:ascii="Arial" w:hAnsi="Arial" w:cs="Arial"/>
          <w:b/>
          <w:color w:val="000000"/>
          <w:spacing w:val="-4"/>
          <w:sz w:val="28"/>
          <w:szCs w:val="28"/>
        </w:rPr>
        <w:t xml:space="preserve"> </w:t>
      </w:r>
      <w:r w:rsidR="006B4F6A">
        <w:rPr>
          <w:rFonts w:ascii="Arial" w:hAnsi="Arial" w:cs="Arial"/>
          <w:b/>
          <w:color w:val="000000"/>
          <w:spacing w:val="-4"/>
          <w:sz w:val="28"/>
          <w:szCs w:val="28"/>
        </w:rPr>
        <w:t>za</w:t>
      </w:r>
      <w:r w:rsidR="00FB611D" w:rsidRPr="00443A57">
        <w:rPr>
          <w:rFonts w:ascii="Arial" w:hAnsi="Arial" w:cs="Arial"/>
          <w:b/>
          <w:color w:val="000000"/>
          <w:spacing w:val="-4"/>
          <w:sz w:val="28"/>
          <w:szCs w:val="28"/>
        </w:rPr>
        <w:t xml:space="preserve"> Sklop 1</w:t>
      </w:r>
    </w:p>
    <w:p w14:paraId="6F7436EE" w14:textId="7B6832A4" w:rsidR="004F53A9" w:rsidRPr="004F53A9" w:rsidRDefault="004F53A9" w:rsidP="006354D6">
      <w:pPr>
        <w:spacing w:after="0"/>
        <w:jc w:val="both"/>
        <w:rPr>
          <w:rFonts w:ascii="Arial" w:eastAsia="Arial" w:hAnsi="Arial" w:cs="Arial"/>
          <w:b/>
          <w:bCs/>
          <w:sz w:val="28"/>
          <w:szCs w:val="28"/>
        </w:rPr>
      </w:pPr>
    </w:p>
    <w:p w14:paraId="586C396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ki jo skleneta in dogovorita</w:t>
      </w:r>
    </w:p>
    <w:p w14:paraId="5D3B9A86"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681502F6"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Pr>
          <w:rFonts w:ascii="Arial" w:eastAsia="Arial" w:hAnsi="Arial" w:cs="Arial"/>
          <w:b/>
          <w:bCs/>
          <w:i/>
          <w:iCs/>
          <w:sz w:val="18"/>
          <w:szCs w:val="18"/>
        </w:rPr>
        <w:t>OBČINA ČRNOMELJ, Trg svobode 2, 8340 Črnomelj,</w:t>
      </w:r>
    </w:p>
    <w:p w14:paraId="091F797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ki jo zastopa župan </w:t>
      </w:r>
      <w:r>
        <w:rPr>
          <w:rFonts w:ascii="Arial" w:eastAsia="Arial" w:hAnsi="Arial" w:cs="Arial"/>
          <w:b/>
          <w:bCs/>
          <w:i/>
          <w:iCs/>
          <w:sz w:val="18"/>
          <w:szCs w:val="18"/>
        </w:rPr>
        <w:t>Andrej Kavšek</w:t>
      </w:r>
      <w:r w:rsidRPr="00937E1D">
        <w:rPr>
          <w:rFonts w:ascii="Arial" w:eastAsia="Arial" w:hAnsi="Arial" w:cs="Arial"/>
          <w:b/>
          <w:bCs/>
          <w:i/>
          <w:iCs/>
          <w:sz w:val="18"/>
          <w:szCs w:val="18"/>
        </w:rPr>
        <w:t xml:space="preserve"> </w:t>
      </w:r>
    </w:p>
    <w:p w14:paraId="178301B4" w14:textId="77777777" w:rsidR="006B4F6A" w:rsidRPr="00937E1D" w:rsidRDefault="006B4F6A" w:rsidP="006B4F6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 xml:space="preserve">Matična številka: </w:t>
      </w:r>
      <w:r w:rsidRPr="00D504C3">
        <w:rPr>
          <w:rFonts w:ascii="Arial" w:eastAsia="Arial" w:hAnsi="Arial" w:cs="Arial"/>
          <w:b/>
          <w:bCs/>
          <w:i/>
          <w:iCs/>
          <w:sz w:val="18"/>
          <w:szCs w:val="18"/>
        </w:rPr>
        <w:t>5880254000</w:t>
      </w:r>
    </w:p>
    <w:p w14:paraId="17E51076" w14:textId="77777777" w:rsidR="006B4F6A" w:rsidRPr="00937E1D" w:rsidRDefault="006B4F6A" w:rsidP="006B4F6A">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ID za DDV:  SI</w:t>
      </w:r>
      <w:r>
        <w:rPr>
          <w:rFonts w:ascii="Arial" w:eastAsia="Arial" w:hAnsi="Arial" w:cs="Arial"/>
          <w:b/>
          <w:bCs/>
          <w:i/>
          <w:iCs/>
          <w:color w:val="000000"/>
          <w:sz w:val="18"/>
          <w:szCs w:val="18"/>
          <w:u w:color="000000"/>
          <w:bdr w:val="nil"/>
          <w:lang w:eastAsia="sl-SI"/>
        </w:rPr>
        <w:t>83111697</w:t>
      </w:r>
    </w:p>
    <w:p w14:paraId="3ED86D10" w14:textId="529A52FE" w:rsidR="004F53A9" w:rsidRPr="00937E1D" w:rsidRDefault="004F53A9" w:rsidP="006354D6">
      <w:pPr>
        <w:pBdr>
          <w:top w:val="nil"/>
          <w:left w:val="nil"/>
          <w:bottom w:val="nil"/>
          <w:right w:val="nil"/>
          <w:between w:val="nil"/>
          <w:bar w:val="nil"/>
        </w:pBdr>
        <w:tabs>
          <w:tab w:val="left" w:pos="708"/>
          <w:tab w:val="left" w:pos="1021"/>
        </w:tabs>
        <w:spacing w:after="0"/>
        <w:jc w:val="both"/>
        <w:rPr>
          <w:rFonts w:ascii="Arial" w:eastAsia="Arial" w:hAnsi="Arial" w:cs="Arial"/>
          <w:b/>
          <w:bCs/>
          <w:i/>
          <w:iCs/>
          <w:color w:val="000000"/>
          <w:sz w:val="18"/>
          <w:szCs w:val="18"/>
          <w:u w:color="000000"/>
          <w:bdr w:val="nil"/>
          <w:lang w:eastAsia="sl-SI"/>
        </w:rPr>
      </w:pPr>
      <w:r w:rsidRPr="00937E1D">
        <w:rPr>
          <w:rFonts w:ascii="Arial" w:eastAsia="Arial" w:hAnsi="Arial" w:cs="Arial"/>
          <w:b/>
          <w:bCs/>
          <w:i/>
          <w:iCs/>
          <w:color w:val="000000"/>
          <w:sz w:val="18"/>
          <w:szCs w:val="18"/>
          <w:u w:color="000000"/>
          <w:bdr w:val="nil"/>
          <w:lang w:eastAsia="sl-SI"/>
        </w:rPr>
        <w:t xml:space="preserve">Podračun EZR </w:t>
      </w:r>
      <w:r w:rsidR="006B4F6A">
        <w:rPr>
          <w:rFonts w:ascii="Arial" w:eastAsia="Arial" w:hAnsi="Arial" w:cs="Arial"/>
          <w:b/>
          <w:bCs/>
          <w:i/>
          <w:iCs/>
          <w:color w:val="000000"/>
          <w:sz w:val="18"/>
          <w:szCs w:val="18"/>
          <w:u w:color="000000"/>
          <w:bdr w:val="nil"/>
          <w:lang w:eastAsia="sl-SI"/>
        </w:rPr>
        <w:t>Občine Črnomelj</w:t>
      </w:r>
      <w:r w:rsidRPr="00937E1D">
        <w:rPr>
          <w:rFonts w:ascii="Arial" w:eastAsia="Arial" w:hAnsi="Arial" w:cs="Arial"/>
          <w:b/>
          <w:bCs/>
          <w:i/>
          <w:iCs/>
          <w:color w:val="000000"/>
          <w:sz w:val="18"/>
          <w:szCs w:val="18"/>
          <w:u w:color="000000"/>
          <w:bdr w:val="nil"/>
          <w:lang w:eastAsia="sl-SI"/>
        </w:rPr>
        <w:t xml:space="preserve">, št.: </w:t>
      </w:r>
      <w:r w:rsidRPr="005E746D">
        <w:rPr>
          <w:rFonts w:ascii="Arial" w:eastAsia="Arial" w:hAnsi="Arial" w:cs="Arial"/>
          <w:b/>
          <w:bCs/>
          <w:i/>
          <w:iCs/>
          <w:color w:val="000000"/>
          <w:sz w:val="18"/>
          <w:szCs w:val="18"/>
          <w:u w:color="000000"/>
          <w:bdr w:val="nil"/>
          <w:lang w:eastAsia="sl-SI"/>
        </w:rPr>
        <w:t xml:space="preserve">SI56 </w:t>
      </w:r>
      <w:r w:rsidR="005E746D" w:rsidRPr="005E746D">
        <w:rPr>
          <w:rFonts w:ascii="Arial" w:eastAsia="Arial" w:hAnsi="Arial" w:cs="Arial"/>
          <w:b/>
          <w:bCs/>
          <w:i/>
          <w:iCs/>
          <w:color w:val="000000"/>
          <w:sz w:val="18"/>
          <w:szCs w:val="18"/>
          <w:u w:color="000000"/>
          <w:bdr w:val="nil"/>
          <w:lang w:eastAsia="sl-SI"/>
        </w:rPr>
        <w:t>____ ____ ____ ___</w:t>
      </w:r>
      <w:r w:rsidRPr="00937E1D">
        <w:rPr>
          <w:rFonts w:ascii="Arial" w:eastAsia="Arial" w:hAnsi="Arial" w:cs="Arial"/>
          <w:b/>
          <w:bCs/>
          <w:i/>
          <w:iCs/>
          <w:color w:val="000000"/>
          <w:sz w:val="18"/>
          <w:szCs w:val="18"/>
          <w:u w:color="000000"/>
          <w:bdr w:val="nil"/>
          <w:lang w:eastAsia="sl-SI"/>
        </w:rPr>
        <w:t xml:space="preserve"> </w:t>
      </w:r>
    </w:p>
    <w:p w14:paraId="0FDCDF66" w14:textId="69E1D480"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(v nadaljevanju: naročnik</w:t>
      </w:r>
      <w:r w:rsidR="00BC4F06" w:rsidRPr="00937E1D">
        <w:rPr>
          <w:rFonts w:ascii="Arial" w:eastAsia="Arial" w:hAnsi="Arial" w:cs="Arial"/>
          <w:i/>
          <w:iCs/>
          <w:sz w:val="18"/>
          <w:szCs w:val="18"/>
        </w:rPr>
        <w:t xml:space="preserve"> oziroma zavarovalec</w:t>
      </w:r>
      <w:r w:rsidRPr="00937E1D">
        <w:rPr>
          <w:rFonts w:ascii="Arial" w:eastAsia="Arial" w:hAnsi="Arial" w:cs="Arial"/>
          <w:i/>
          <w:iCs/>
          <w:sz w:val="18"/>
          <w:szCs w:val="18"/>
        </w:rPr>
        <w:t>)</w:t>
      </w:r>
    </w:p>
    <w:p w14:paraId="17A22AC3"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000CF28B" w:rsidR="004F53A9"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I</w:t>
      </w:r>
      <w:r w:rsidR="004F53A9" w:rsidRPr="00937E1D">
        <w:rPr>
          <w:rFonts w:ascii="Arial" w:eastAsia="Arial" w:hAnsi="Arial" w:cs="Arial"/>
          <w:sz w:val="18"/>
          <w:szCs w:val="18"/>
        </w:rPr>
        <w:t>n</w:t>
      </w:r>
    </w:p>
    <w:p w14:paraId="52C167CA" w14:textId="77777777" w:rsidR="006B4F6A" w:rsidRPr="00937E1D"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2882D29"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____________________________________________</w:t>
      </w:r>
    </w:p>
    <w:p w14:paraId="3D39211D"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ki ga zastopa ___________________________</w:t>
      </w:r>
    </w:p>
    <w:p w14:paraId="53B81740"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Matična št.: ____________________________</w:t>
      </w:r>
    </w:p>
    <w:p w14:paraId="5860C83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ID za DDV: ____________________________</w:t>
      </w:r>
    </w:p>
    <w:p w14:paraId="13ECE6C1" w14:textId="77777777" w:rsidR="004F53A9" w:rsidRPr="00937E1D"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37E1D">
        <w:rPr>
          <w:rFonts w:ascii="Arial" w:eastAsia="Arial" w:hAnsi="Arial" w:cs="Arial"/>
          <w:b/>
          <w:bCs/>
          <w:i/>
          <w:iCs/>
          <w:sz w:val="18"/>
          <w:szCs w:val="18"/>
        </w:rPr>
        <w:t>TRR, št.: ____________________________</w:t>
      </w:r>
    </w:p>
    <w:p w14:paraId="025D439F" w14:textId="70031E74" w:rsidR="004F53A9"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37E1D">
        <w:rPr>
          <w:rFonts w:ascii="Arial" w:eastAsia="Arial" w:hAnsi="Arial" w:cs="Arial"/>
          <w:i/>
          <w:iCs/>
          <w:sz w:val="18"/>
          <w:szCs w:val="18"/>
        </w:rPr>
        <w:t xml:space="preserve">(v nadaljevanju: </w:t>
      </w:r>
      <w:r w:rsidR="00BC4F06" w:rsidRPr="00937E1D">
        <w:rPr>
          <w:rFonts w:ascii="Arial" w:eastAsia="Arial" w:hAnsi="Arial" w:cs="Arial"/>
          <w:i/>
          <w:iCs/>
          <w:sz w:val="18"/>
          <w:szCs w:val="18"/>
        </w:rPr>
        <w:t xml:space="preserve">izvajalec oziroma </w:t>
      </w:r>
      <w:r w:rsidRPr="00937E1D">
        <w:rPr>
          <w:rFonts w:ascii="Arial" w:eastAsia="Arial" w:hAnsi="Arial" w:cs="Arial"/>
          <w:i/>
          <w:iCs/>
          <w:sz w:val="18"/>
          <w:szCs w:val="18"/>
        </w:rPr>
        <w:t>zavarovalnica</w:t>
      </w:r>
      <w:r w:rsidR="004F53A9" w:rsidRPr="00937E1D">
        <w:rPr>
          <w:rFonts w:ascii="Arial" w:eastAsia="Arial" w:hAnsi="Arial" w:cs="Arial"/>
          <w:i/>
          <w:iCs/>
          <w:sz w:val="18"/>
          <w:szCs w:val="18"/>
        </w:rPr>
        <w:t xml:space="preserve">) </w:t>
      </w:r>
    </w:p>
    <w:p w14:paraId="14C8AB75" w14:textId="77777777" w:rsidR="006B4F6A" w:rsidRDefault="006B4F6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EF7E581" w14:textId="12FB8FD3" w:rsidR="004F53A9" w:rsidRDefault="004F53A9"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kot sledi</w:t>
      </w:r>
    </w:p>
    <w:p w14:paraId="57C943B4" w14:textId="77777777" w:rsidR="00FB6875" w:rsidRPr="00937E1D" w:rsidRDefault="00FB68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72C6F4B" w14:textId="77777777" w:rsidR="004F53A9" w:rsidRPr="00937E1D" w:rsidRDefault="004F53A9" w:rsidP="00FB6875">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center"/>
        <w:outlineLvl w:val="8"/>
        <w:rPr>
          <w:rFonts w:ascii="Arial" w:eastAsia="Arial" w:hAnsi="Arial" w:cs="Arial"/>
          <w:b/>
          <w:bCs/>
          <w:color w:val="000000"/>
          <w:sz w:val="18"/>
          <w:szCs w:val="18"/>
          <w:u w:color="000000"/>
          <w:bdr w:val="nil"/>
          <w:lang w:eastAsia="sl-SI"/>
        </w:rPr>
      </w:pPr>
      <w:r w:rsidRPr="00937E1D">
        <w:rPr>
          <w:rFonts w:ascii="Arial" w:eastAsia="Arial" w:hAnsi="Arial" w:cs="Arial"/>
          <w:b/>
          <w:bCs/>
          <w:color w:val="000000"/>
          <w:sz w:val="18"/>
          <w:szCs w:val="18"/>
          <w:u w:color="000000"/>
          <w:bdr w:val="nil"/>
          <w:lang w:eastAsia="sl-SI"/>
        </w:rPr>
        <w:t>UVODNA DOLOČILA</w:t>
      </w:r>
    </w:p>
    <w:p w14:paraId="524816C2" w14:textId="6B8B7647" w:rsidR="004F53A9" w:rsidRPr="00937E1D" w:rsidRDefault="004F53A9"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hAnsi="Arial" w:cs="Arial"/>
          <w:sz w:val="18"/>
          <w:szCs w:val="18"/>
        </w:rPr>
        <w:t>1. člen</w:t>
      </w:r>
    </w:p>
    <w:p w14:paraId="329DE0BA" w14:textId="77777777" w:rsidR="004F53A9" w:rsidRPr="00937E1D" w:rsidRDefault="004F53A9" w:rsidP="006354D6">
      <w:pPr>
        <w:spacing w:after="0"/>
        <w:jc w:val="both"/>
        <w:rPr>
          <w:rFonts w:ascii="Arial" w:eastAsia="Arial" w:hAnsi="Arial" w:cs="Arial"/>
          <w:sz w:val="18"/>
          <w:szCs w:val="18"/>
        </w:rPr>
      </w:pPr>
    </w:p>
    <w:p w14:paraId="6DC307A6" w14:textId="66912930" w:rsidR="004F53A9" w:rsidRPr="00937E1D" w:rsidRDefault="004F53A9" w:rsidP="006354D6">
      <w:pPr>
        <w:spacing w:after="0"/>
        <w:jc w:val="both"/>
        <w:rPr>
          <w:rFonts w:ascii="Arial" w:eastAsia="Arial" w:hAnsi="Arial" w:cs="Arial"/>
          <w:sz w:val="18"/>
          <w:szCs w:val="18"/>
        </w:rPr>
      </w:pPr>
      <w:r w:rsidRPr="00937E1D">
        <w:rPr>
          <w:rFonts w:ascii="Arial" w:eastAsia="Arial" w:hAnsi="Arial" w:cs="Arial"/>
          <w:sz w:val="18"/>
          <w:szCs w:val="18"/>
        </w:rPr>
        <w:t xml:space="preserve">Naročnik in </w:t>
      </w:r>
      <w:r w:rsidR="00AF2308" w:rsidRPr="00937E1D">
        <w:rPr>
          <w:rFonts w:ascii="Arial" w:eastAsia="Arial" w:hAnsi="Arial" w:cs="Arial"/>
          <w:sz w:val="18"/>
          <w:szCs w:val="18"/>
        </w:rPr>
        <w:t xml:space="preserve">zavarovalnica </w:t>
      </w:r>
      <w:r w:rsidRPr="00937E1D">
        <w:rPr>
          <w:rFonts w:ascii="Arial" w:eastAsia="Arial" w:hAnsi="Arial" w:cs="Arial"/>
          <w:sz w:val="18"/>
          <w:szCs w:val="18"/>
        </w:rPr>
        <w:t>uvodoma ugotavljata:</w:t>
      </w:r>
    </w:p>
    <w:p w14:paraId="6E096177" w14:textId="64CE17B0" w:rsidR="004F53A9" w:rsidRPr="00937E1D" w:rsidRDefault="004F53A9" w:rsidP="009117DA">
      <w:pPr>
        <w:numPr>
          <w:ilvl w:val="0"/>
          <w:numId w:val="42"/>
        </w:numPr>
        <w:pBdr>
          <w:top w:val="nil"/>
          <w:left w:val="nil"/>
          <w:bottom w:val="nil"/>
          <w:right w:val="nil"/>
          <w:between w:val="nil"/>
          <w:bar w:val="nil"/>
        </w:pBdr>
        <w:spacing w:after="0"/>
        <w:jc w:val="both"/>
        <w:rPr>
          <w:rFonts w:ascii="Arial" w:eastAsia="Arial" w:hAnsi="Arial" w:cs="Arial"/>
          <w:sz w:val="18"/>
          <w:szCs w:val="18"/>
        </w:rPr>
      </w:pPr>
      <w:r w:rsidRPr="00937E1D">
        <w:rPr>
          <w:rFonts w:ascii="Arial" w:hAnsi="Arial" w:cs="Arial"/>
          <w:sz w:val="18"/>
          <w:szCs w:val="18"/>
        </w:rPr>
        <w:t xml:space="preserve">da je naročnik izvedel javni razpis </w:t>
      </w:r>
      <w:r w:rsidR="00746E06">
        <w:rPr>
          <w:rFonts w:ascii="Arial" w:hAnsi="Arial" w:cs="Arial"/>
          <w:sz w:val="18"/>
          <w:szCs w:val="18"/>
        </w:rPr>
        <w:t>po odprtem postopku za »</w:t>
      </w:r>
      <w:r w:rsidR="00901FB4" w:rsidRPr="00901FB4">
        <w:rPr>
          <w:rFonts w:ascii="Arial" w:hAnsi="Arial" w:cs="Arial"/>
          <w:sz w:val="18"/>
          <w:szCs w:val="18"/>
        </w:rPr>
        <w:t>ZAVAROVANJE PREMOŽENJA IN PREMOŽENJSKIH INTERESOV</w:t>
      </w:r>
      <w:r w:rsidR="00EC3424" w:rsidRPr="00EC3424">
        <w:t xml:space="preserve"> </w:t>
      </w:r>
      <w:r w:rsidR="00EC3424" w:rsidRPr="00E71B0B">
        <w:rPr>
          <w:rFonts w:ascii="Arial" w:hAnsi="Arial" w:cs="Arial"/>
          <w:sz w:val="18"/>
          <w:szCs w:val="18"/>
        </w:rPr>
        <w:t>za obdobje od 1.</w:t>
      </w:r>
      <w:r w:rsidR="006B4F6A">
        <w:rPr>
          <w:rFonts w:ascii="Arial" w:hAnsi="Arial" w:cs="Arial"/>
          <w:sz w:val="18"/>
          <w:szCs w:val="18"/>
        </w:rPr>
        <w:t> 1</w:t>
      </w:r>
      <w:r w:rsidR="00EC3424" w:rsidRPr="00E71B0B">
        <w:rPr>
          <w:rFonts w:ascii="Arial" w:hAnsi="Arial" w:cs="Arial"/>
          <w:sz w:val="18"/>
          <w:szCs w:val="18"/>
        </w:rPr>
        <w:t>. 202</w:t>
      </w:r>
      <w:r w:rsidR="006B4F6A">
        <w:rPr>
          <w:rFonts w:ascii="Arial" w:hAnsi="Arial" w:cs="Arial"/>
          <w:sz w:val="18"/>
          <w:szCs w:val="18"/>
        </w:rPr>
        <w:t>2</w:t>
      </w:r>
      <w:r w:rsidR="00EC3424" w:rsidRPr="00E71B0B">
        <w:rPr>
          <w:rFonts w:ascii="Arial" w:hAnsi="Arial" w:cs="Arial"/>
          <w:sz w:val="18"/>
          <w:szCs w:val="18"/>
        </w:rPr>
        <w:t xml:space="preserve"> do 31.</w:t>
      </w:r>
      <w:r w:rsidR="006B4F6A">
        <w:rPr>
          <w:rFonts w:ascii="Arial" w:hAnsi="Arial" w:cs="Arial"/>
          <w:sz w:val="18"/>
          <w:szCs w:val="18"/>
        </w:rPr>
        <w:t xml:space="preserve"> </w:t>
      </w:r>
      <w:r w:rsidR="00EC3424" w:rsidRPr="00E71B0B">
        <w:rPr>
          <w:rFonts w:ascii="Arial" w:hAnsi="Arial" w:cs="Arial"/>
          <w:sz w:val="18"/>
          <w:szCs w:val="18"/>
        </w:rPr>
        <w:t>12.</w:t>
      </w:r>
      <w:r w:rsidR="006B4F6A">
        <w:rPr>
          <w:rFonts w:ascii="Arial" w:hAnsi="Arial" w:cs="Arial"/>
          <w:sz w:val="18"/>
          <w:szCs w:val="18"/>
        </w:rPr>
        <w:t> </w:t>
      </w:r>
      <w:r w:rsidR="00EC3424" w:rsidRPr="00E71B0B">
        <w:rPr>
          <w:rFonts w:ascii="Arial" w:hAnsi="Arial" w:cs="Arial"/>
          <w:sz w:val="18"/>
          <w:szCs w:val="18"/>
        </w:rPr>
        <w:t>202</w:t>
      </w:r>
      <w:r w:rsidR="006B4F6A">
        <w:rPr>
          <w:rFonts w:ascii="Arial" w:hAnsi="Arial" w:cs="Arial"/>
          <w:sz w:val="18"/>
          <w:szCs w:val="18"/>
        </w:rPr>
        <w:t>3</w:t>
      </w:r>
      <w:r w:rsidRPr="00E71B0B">
        <w:rPr>
          <w:rFonts w:ascii="Arial" w:hAnsi="Arial" w:cs="Arial"/>
          <w:sz w:val="18"/>
          <w:szCs w:val="18"/>
        </w:rPr>
        <w:t>«, ki je bil</w:t>
      </w:r>
      <w:r w:rsidRPr="00937E1D">
        <w:rPr>
          <w:rFonts w:ascii="Arial" w:hAnsi="Arial" w:cs="Arial"/>
          <w:sz w:val="18"/>
          <w:szCs w:val="18"/>
        </w:rPr>
        <w:t xml:space="preserve"> objavljen na Portalu javnih naročil, št. objave </w:t>
      </w:r>
      <w:r w:rsidRPr="005E746D">
        <w:rPr>
          <w:rFonts w:ascii="Arial" w:hAnsi="Arial" w:cs="Arial"/>
          <w:sz w:val="18"/>
          <w:szCs w:val="18"/>
        </w:rPr>
        <w:t xml:space="preserve">___________, </w:t>
      </w:r>
      <w:r w:rsidRPr="00937E1D">
        <w:rPr>
          <w:rFonts w:ascii="Arial" w:hAnsi="Arial" w:cs="Arial"/>
          <w:sz w:val="18"/>
          <w:szCs w:val="18"/>
        </w:rPr>
        <w:t xml:space="preserve">z dne </w:t>
      </w:r>
      <w:r w:rsidRPr="005E746D">
        <w:rPr>
          <w:rFonts w:ascii="Arial" w:hAnsi="Arial" w:cs="Arial"/>
          <w:sz w:val="18"/>
          <w:szCs w:val="18"/>
        </w:rPr>
        <w:t>________</w:t>
      </w:r>
      <w:r w:rsidR="005C4056">
        <w:rPr>
          <w:rFonts w:ascii="Arial" w:hAnsi="Arial" w:cs="Arial"/>
          <w:sz w:val="18"/>
          <w:szCs w:val="18"/>
        </w:rPr>
        <w:t>;</w:t>
      </w:r>
    </w:p>
    <w:p w14:paraId="3C6ECCE9" w14:textId="2D593459" w:rsidR="00814105" w:rsidRPr="002C1AEA" w:rsidRDefault="00AF2308"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sidRPr="006B4F6A">
        <w:rPr>
          <w:rFonts w:ascii="Arial" w:hAnsi="Arial" w:cs="Arial"/>
          <w:sz w:val="18"/>
          <w:szCs w:val="18"/>
        </w:rPr>
        <w:t xml:space="preserve">da je bila zavarovalnica </w:t>
      </w:r>
      <w:r w:rsidR="004F53A9" w:rsidRPr="006B4F6A">
        <w:rPr>
          <w:rFonts w:ascii="Arial" w:hAnsi="Arial" w:cs="Arial"/>
          <w:sz w:val="18"/>
          <w:szCs w:val="18"/>
        </w:rPr>
        <w:t>po merilih iz razpisne dokumentacije izbran</w:t>
      </w:r>
      <w:r w:rsidR="00901FB4" w:rsidRPr="006B4F6A">
        <w:rPr>
          <w:rFonts w:ascii="Arial" w:hAnsi="Arial" w:cs="Arial"/>
          <w:sz w:val="18"/>
          <w:szCs w:val="18"/>
        </w:rPr>
        <w:t>a</w:t>
      </w:r>
      <w:r w:rsidR="004F53A9" w:rsidRPr="006B4F6A">
        <w:rPr>
          <w:rFonts w:ascii="Arial" w:hAnsi="Arial" w:cs="Arial"/>
          <w:sz w:val="18"/>
          <w:szCs w:val="18"/>
        </w:rPr>
        <w:t xml:space="preserve"> kot najugodnejši ponudnik na navedenem javnem razpisu</w:t>
      </w:r>
      <w:r w:rsidR="00AA5096" w:rsidRPr="006B4F6A">
        <w:rPr>
          <w:rFonts w:ascii="Arial" w:eastAsia="Arial" w:hAnsi="Arial" w:cs="Arial"/>
          <w:sz w:val="18"/>
          <w:szCs w:val="18"/>
        </w:rPr>
        <w:t xml:space="preserve"> </w:t>
      </w:r>
      <w:r w:rsidR="005E746D">
        <w:rPr>
          <w:rFonts w:ascii="Arial" w:eastAsia="Arial" w:hAnsi="Arial" w:cs="Arial"/>
          <w:sz w:val="18"/>
          <w:szCs w:val="18"/>
        </w:rPr>
        <w:t>za Sklop 1</w:t>
      </w:r>
      <w:r w:rsidR="005C4056">
        <w:rPr>
          <w:rFonts w:ascii="Arial" w:eastAsia="Arial" w:hAnsi="Arial" w:cs="Arial"/>
          <w:sz w:val="18"/>
          <w:szCs w:val="18"/>
        </w:rPr>
        <w:t>;</w:t>
      </w:r>
    </w:p>
    <w:p w14:paraId="70FA220C" w14:textId="49377B07" w:rsidR="00990F4B" w:rsidRPr="00814105" w:rsidRDefault="008E3D59"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naročnik krovno pogodbo za </w:t>
      </w:r>
      <w:r w:rsidR="002C1AEA">
        <w:rPr>
          <w:rFonts w:ascii="Arial" w:hAnsi="Arial" w:cs="Arial"/>
          <w:sz w:val="18"/>
          <w:szCs w:val="18"/>
        </w:rPr>
        <w:t>S</w:t>
      </w:r>
      <w:r>
        <w:rPr>
          <w:rFonts w:ascii="Arial" w:hAnsi="Arial" w:cs="Arial"/>
          <w:sz w:val="18"/>
          <w:szCs w:val="18"/>
        </w:rPr>
        <w:t>klop 1 sklepa v imenu in za račun naročnikov iz 2. člena te pogodbe,</w:t>
      </w:r>
    </w:p>
    <w:p w14:paraId="003CB841" w14:textId="6B2F930A" w:rsidR="00814105" w:rsidRPr="00814105" w:rsidRDefault="00E54170" w:rsidP="009117DA">
      <w:pPr>
        <w:widowControl w:val="0"/>
        <w:numPr>
          <w:ilvl w:val="0"/>
          <w:numId w:val="42"/>
        </w:numPr>
        <w:pBdr>
          <w:top w:val="nil"/>
          <w:left w:val="nil"/>
          <w:bottom w:val="nil"/>
          <w:right w:val="nil"/>
          <w:between w:val="nil"/>
          <w:bar w:val="nil"/>
        </w:pBdr>
        <w:autoSpaceDE w:val="0"/>
        <w:autoSpaceDN w:val="0"/>
        <w:spacing w:after="0"/>
        <w:jc w:val="both"/>
        <w:rPr>
          <w:rFonts w:ascii="Arial" w:hAnsi="Arial" w:cs="Arial"/>
          <w:sz w:val="18"/>
          <w:szCs w:val="18"/>
        </w:rPr>
      </w:pPr>
      <w:r>
        <w:rPr>
          <w:rFonts w:ascii="Arial" w:hAnsi="Arial" w:cs="Arial"/>
          <w:sz w:val="18"/>
          <w:szCs w:val="18"/>
        </w:rPr>
        <w:t xml:space="preserve">da bosta ZIK </w:t>
      </w:r>
      <w:r w:rsidR="004D7047">
        <w:rPr>
          <w:rFonts w:ascii="Arial" w:hAnsi="Arial" w:cs="Arial"/>
          <w:sz w:val="18"/>
          <w:szCs w:val="18"/>
        </w:rPr>
        <w:t>Č</w:t>
      </w:r>
      <w:r>
        <w:rPr>
          <w:rFonts w:ascii="Arial" w:hAnsi="Arial" w:cs="Arial"/>
          <w:sz w:val="18"/>
          <w:szCs w:val="18"/>
        </w:rPr>
        <w:t>rnomelj in RIC Bela krajina na osnovi te krovne pogodbe</w:t>
      </w:r>
      <w:r w:rsidR="00B00BAA">
        <w:rPr>
          <w:rFonts w:ascii="Arial" w:hAnsi="Arial" w:cs="Arial"/>
          <w:sz w:val="18"/>
          <w:szCs w:val="18"/>
        </w:rPr>
        <w:t xml:space="preserve"> sklenili dodatni posamični pogodbi</w:t>
      </w:r>
      <w:r w:rsidR="00082D52">
        <w:rPr>
          <w:rFonts w:ascii="Arial" w:hAnsi="Arial" w:cs="Arial"/>
          <w:sz w:val="18"/>
          <w:szCs w:val="18"/>
        </w:rPr>
        <w:t xml:space="preserve"> za svoj obseg naročila.</w:t>
      </w:r>
    </w:p>
    <w:p w14:paraId="4CE074B7" w14:textId="77777777" w:rsidR="005C4475" w:rsidRPr="00937E1D" w:rsidRDefault="005C4475" w:rsidP="006354D6">
      <w:pPr>
        <w:pBdr>
          <w:top w:val="nil"/>
          <w:left w:val="nil"/>
          <w:bottom w:val="nil"/>
          <w:right w:val="nil"/>
          <w:between w:val="nil"/>
          <w:bar w:val="nil"/>
        </w:pBdr>
        <w:spacing w:after="0"/>
        <w:jc w:val="both"/>
        <w:rPr>
          <w:rFonts w:ascii="Arial" w:eastAsia="Arial" w:hAnsi="Arial" w:cs="Arial"/>
          <w:sz w:val="18"/>
          <w:szCs w:val="18"/>
        </w:rPr>
      </w:pPr>
    </w:p>
    <w:p w14:paraId="59EA7C3A" w14:textId="77777777" w:rsidR="005C4475" w:rsidRPr="00937E1D" w:rsidRDefault="005C4475" w:rsidP="00FB6875">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t>PREDMET POGODBE</w:t>
      </w:r>
    </w:p>
    <w:p w14:paraId="604B6D20" w14:textId="505C81DC" w:rsidR="005C4475" w:rsidRPr="00937E1D" w:rsidRDefault="005C4475" w:rsidP="00AA509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 xml:space="preserve">2. </w:t>
      </w:r>
      <w:r w:rsidRPr="00937E1D">
        <w:rPr>
          <w:rFonts w:ascii="Arial" w:hAnsi="Arial" w:cs="Arial"/>
          <w:sz w:val="18"/>
          <w:szCs w:val="18"/>
        </w:rPr>
        <w:t>člen</w:t>
      </w:r>
    </w:p>
    <w:p w14:paraId="48A63FAA" w14:textId="77777777" w:rsidR="005C4475" w:rsidRPr="00937E1D" w:rsidRDefault="005C4475" w:rsidP="006354D6">
      <w:pPr>
        <w:spacing w:after="0"/>
        <w:jc w:val="both"/>
        <w:rPr>
          <w:rFonts w:ascii="Arial" w:eastAsia="Arial" w:hAnsi="Arial" w:cs="Arial"/>
          <w:sz w:val="18"/>
          <w:szCs w:val="18"/>
        </w:rPr>
      </w:pPr>
    </w:p>
    <w:p w14:paraId="4B991F9C" w14:textId="124E4551" w:rsidR="00BC4F06" w:rsidRPr="00937E1D" w:rsidRDefault="005C4475" w:rsidP="00EF67CB">
      <w:pPr>
        <w:widowControl w:val="0"/>
        <w:spacing w:after="120"/>
        <w:jc w:val="both"/>
        <w:rPr>
          <w:rFonts w:ascii="Arial" w:eastAsia="Arial" w:hAnsi="Arial" w:cs="Arial"/>
          <w:sz w:val="18"/>
          <w:szCs w:val="18"/>
        </w:rPr>
      </w:pPr>
      <w:r w:rsidRPr="00937E1D">
        <w:rPr>
          <w:rFonts w:ascii="Arial" w:eastAsia="Arial" w:hAnsi="Arial" w:cs="Arial"/>
          <w:sz w:val="18"/>
          <w:szCs w:val="18"/>
        </w:rPr>
        <w:t xml:space="preserve">S to pogodbo naročnik odda, </w:t>
      </w:r>
      <w:r w:rsidR="00AF2308" w:rsidRPr="00937E1D">
        <w:rPr>
          <w:rFonts w:ascii="Arial" w:eastAsia="Arial" w:hAnsi="Arial" w:cs="Arial"/>
          <w:sz w:val="18"/>
          <w:szCs w:val="18"/>
        </w:rPr>
        <w:t>zavarovalnica</w:t>
      </w:r>
      <w:r w:rsidR="004F53A9" w:rsidRPr="00937E1D">
        <w:rPr>
          <w:rFonts w:ascii="Arial" w:eastAsia="Arial" w:hAnsi="Arial" w:cs="Arial"/>
          <w:sz w:val="18"/>
          <w:szCs w:val="18"/>
        </w:rPr>
        <w:t xml:space="preserve"> pa prevzame izvajanje storitev </w:t>
      </w:r>
      <w:r w:rsidR="00AF2308" w:rsidRPr="00937E1D">
        <w:rPr>
          <w:rFonts w:ascii="Arial" w:eastAsia="Arial" w:hAnsi="Arial" w:cs="Arial"/>
          <w:sz w:val="18"/>
          <w:szCs w:val="18"/>
        </w:rPr>
        <w:t>zavarovanja.</w:t>
      </w:r>
      <w:r w:rsidR="004F53A9" w:rsidRPr="00937E1D">
        <w:rPr>
          <w:rFonts w:ascii="Arial" w:eastAsia="Arial" w:hAnsi="Arial" w:cs="Arial"/>
          <w:sz w:val="18"/>
          <w:szCs w:val="18"/>
        </w:rPr>
        <w:t xml:space="preserve"> Po tej pogodbi se </w:t>
      </w:r>
      <w:r w:rsidR="00AF2308" w:rsidRPr="00937E1D">
        <w:rPr>
          <w:rFonts w:ascii="Arial" w:eastAsia="Arial" w:hAnsi="Arial" w:cs="Arial"/>
          <w:sz w:val="18"/>
          <w:szCs w:val="18"/>
        </w:rPr>
        <w:t>sklepa zavarovanje za</w:t>
      </w:r>
      <w:r w:rsidR="00BC4F06" w:rsidRPr="00937E1D">
        <w:rPr>
          <w:rFonts w:ascii="Arial" w:eastAsia="Arial" w:hAnsi="Arial" w:cs="Arial"/>
          <w:sz w:val="18"/>
          <w:szCs w:val="18"/>
        </w:rPr>
        <w:t xml:space="preserve"> posamične </w:t>
      </w:r>
      <w:r w:rsidR="00E365FB">
        <w:rPr>
          <w:rFonts w:ascii="Arial" w:eastAsia="Arial" w:hAnsi="Arial" w:cs="Arial"/>
          <w:sz w:val="18"/>
          <w:szCs w:val="18"/>
        </w:rPr>
        <w:t>(so)</w:t>
      </w:r>
      <w:r w:rsidR="00BC4F06" w:rsidRPr="00937E1D">
        <w:rPr>
          <w:rFonts w:ascii="Arial" w:eastAsia="Arial" w:hAnsi="Arial" w:cs="Arial"/>
          <w:sz w:val="18"/>
          <w:szCs w:val="18"/>
        </w:rPr>
        <w:t>zavarovalce:</w:t>
      </w:r>
    </w:p>
    <w:p w14:paraId="122F254E" w14:textId="3B1AD6D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Občina Črnomelj, Trg svobode 2, 8340 Črnomelj (ID za DDV SI83111697),</w:t>
      </w:r>
    </w:p>
    <w:p w14:paraId="35B6DF4D" w14:textId="2B57283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lastRenderedPageBreak/>
        <w:t>Osnovna šola Komandanta Staneta Dragatuš, Dragatuš 48, 8343 Dragatuš (ID za DDV 83415394),</w:t>
      </w:r>
    </w:p>
    <w:p w14:paraId="43A16F21" w14:textId="59C9212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Loka Črnomelj, Kidričeva ulica 1, 8340 Črnomelj (ID za DDV 67958451),</w:t>
      </w:r>
    </w:p>
    <w:p w14:paraId="23311CE2" w14:textId="7412A80F"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Milke Šobar – Nataše Črnomelj, Kurirska steza 8, 8340 Črnomelj (ID za DDV 15995615),</w:t>
      </w:r>
    </w:p>
    <w:p w14:paraId="2E2DC00D" w14:textId="2E0B626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Mirana Jarca Črnomelj, Ulica Otona Župančiča 8, 8340 Črnomelj (ID za DDV 38693313),</w:t>
      </w:r>
    </w:p>
    <w:p w14:paraId="2C2D842C" w14:textId="09F4F04A"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Stari trg ob Kolpi, Stari trg ob Kolpi 7, 8342 Stari trg ob Kolpi (ID za DDV 11215526),</w:t>
      </w:r>
    </w:p>
    <w:p w14:paraId="69345077" w14:textId="20821D0D"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Osnovna šola Vinica, Vinica 50, 8344 Vinica (ID za DDV 75824973),</w:t>
      </w:r>
    </w:p>
    <w:p w14:paraId="16FFE62F" w14:textId="43F99D7C"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Glasbena šola Črnomelj, Ulica Mirana Jarca 2, 8340 Črnomelj (ID za DDV 13776819),</w:t>
      </w:r>
    </w:p>
    <w:p w14:paraId="722E63B3" w14:textId="02A8199B"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Vrtec Otona Župančiča Črnomelj, Kidričeva ulica 18B, 8340 Črnomelj (ID za DDV 20802684),</w:t>
      </w:r>
    </w:p>
    <w:p w14:paraId="78B3C6EE" w14:textId="33D23DA2"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Knjižnica Črnomelj, Ulica Otona Župančiča 7, 8340 Črnomelj (ID za DDV 86832751),</w:t>
      </w:r>
    </w:p>
    <w:p w14:paraId="23E390DF" w14:textId="3DF19684" w:rsidR="00EF67CB" w:rsidRP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ZIK Črnomelj, Ulica Otona Župančiča 1, 8340 Črnomelj (ID za DDV 92914730),</w:t>
      </w:r>
    </w:p>
    <w:p w14:paraId="6C3990F4" w14:textId="4993F800" w:rsidR="00EF67CB" w:rsidRDefault="00EF67CB" w:rsidP="009117DA">
      <w:pPr>
        <w:pStyle w:val="Odstavekseznama"/>
        <w:numPr>
          <w:ilvl w:val="0"/>
          <w:numId w:val="39"/>
        </w:numPr>
        <w:spacing w:after="0"/>
        <w:jc w:val="both"/>
        <w:rPr>
          <w:rFonts w:ascii="Arial" w:eastAsia="Arial" w:hAnsi="Arial" w:cs="Arial"/>
          <w:sz w:val="18"/>
          <w:szCs w:val="18"/>
        </w:rPr>
      </w:pPr>
      <w:r w:rsidRPr="00EF67CB">
        <w:rPr>
          <w:rFonts w:ascii="Arial" w:eastAsia="Arial" w:hAnsi="Arial" w:cs="Arial"/>
          <w:sz w:val="18"/>
          <w:szCs w:val="18"/>
        </w:rPr>
        <w:t>RIC Bela krajina, Ulica na utrdbah 18, 8340 Črnomelj (ID za DDV 71124101)</w:t>
      </w:r>
      <w:r w:rsidR="006B2E70">
        <w:rPr>
          <w:rFonts w:ascii="Arial" w:eastAsia="Arial" w:hAnsi="Arial" w:cs="Arial"/>
          <w:sz w:val="18"/>
          <w:szCs w:val="18"/>
        </w:rPr>
        <w:t>,</w:t>
      </w:r>
    </w:p>
    <w:p w14:paraId="27C71506" w14:textId="6E2A7DC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Adlešiči, Adlešiči 13, 8341 Adlešiči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C3589B">
        <w:rPr>
          <w:rFonts w:ascii="Arial" w:eastAsia="Arial" w:hAnsi="Arial" w:cs="Arial"/>
          <w:sz w:val="18"/>
          <w:szCs w:val="18"/>
        </w:rPr>
        <w:t>38</w:t>
      </w:r>
      <w:r w:rsidR="00AA05F5">
        <w:rPr>
          <w:rFonts w:ascii="Arial" w:eastAsia="Arial" w:hAnsi="Arial" w:cs="Arial"/>
          <w:sz w:val="18"/>
          <w:szCs w:val="18"/>
        </w:rPr>
        <w:t>017202</w:t>
      </w:r>
      <w:r w:rsidRPr="00EF67CB">
        <w:rPr>
          <w:rFonts w:ascii="Arial" w:eastAsia="Arial" w:hAnsi="Arial" w:cs="Arial"/>
          <w:sz w:val="18"/>
          <w:szCs w:val="18"/>
        </w:rPr>
        <w:t>)</w:t>
      </w:r>
      <w:r w:rsidRPr="00492133">
        <w:rPr>
          <w:rFonts w:ascii="Arial" w:eastAsia="Arial" w:hAnsi="Arial" w:cs="Arial"/>
          <w:sz w:val="18"/>
          <w:szCs w:val="18"/>
        </w:rPr>
        <w:t>,</w:t>
      </w:r>
    </w:p>
    <w:p w14:paraId="1B7E3DE1" w14:textId="49AFD08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Butoraj, Butoraj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34350616</w:t>
      </w:r>
      <w:r w:rsidRPr="00EF67CB">
        <w:rPr>
          <w:rFonts w:ascii="Arial" w:eastAsia="Arial" w:hAnsi="Arial" w:cs="Arial"/>
          <w:sz w:val="18"/>
          <w:szCs w:val="18"/>
        </w:rPr>
        <w:t>)</w:t>
      </w:r>
      <w:r w:rsidRPr="00492133">
        <w:rPr>
          <w:rFonts w:ascii="Arial" w:eastAsia="Arial" w:hAnsi="Arial" w:cs="Arial"/>
          <w:sz w:val="18"/>
          <w:szCs w:val="18"/>
        </w:rPr>
        <w:t>,</w:t>
      </w:r>
    </w:p>
    <w:p w14:paraId="5518AB24" w14:textId="78E09EF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Črnomelj, Kolodvorska cesta 34,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AA05F5">
        <w:rPr>
          <w:rFonts w:ascii="Arial" w:eastAsia="Arial" w:hAnsi="Arial" w:cs="Arial"/>
          <w:sz w:val="18"/>
          <w:szCs w:val="18"/>
        </w:rPr>
        <w:t>53631617</w:t>
      </w:r>
      <w:r w:rsidRPr="00EF67CB">
        <w:rPr>
          <w:rFonts w:ascii="Arial" w:eastAsia="Arial" w:hAnsi="Arial" w:cs="Arial"/>
          <w:sz w:val="18"/>
          <w:szCs w:val="18"/>
        </w:rPr>
        <w:t>)</w:t>
      </w:r>
      <w:r w:rsidRPr="00492133">
        <w:rPr>
          <w:rFonts w:ascii="Arial" w:eastAsia="Arial" w:hAnsi="Arial" w:cs="Arial"/>
          <w:sz w:val="18"/>
          <w:szCs w:val="18"/>
        </w:rPr>
        <w:t>,</w:t>
      </w:r>
    </w:p>
    <w:p w14:paraId="2E6A6C14" w14:textId="5C40541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Dobliče, Dobliče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22656308</w:t>
      </w:r>
      <w:r w:rsidRPr="00EF67CB">
        <w:rPr>
          <w:rFonts w:ascii="Arial" w:eastAsia="Arial" w:hAnsi="Arial" w:cs="Arial"/>
          <w:sz w:val="18"/>
          <w:szCs w:val="18"/>
        </w:rPr>
        <w:t>)</w:t>
      </w:r>
      <w:r w:rsidRPr="00492133">
        <w:rPr>
          <w:rFonts w:ascii="Arial" w:eastAsia="Arial" w:hAnsi="Arial" w:cs="Arial"/>
          <w:sz w:val="18"/>
          <w:szCs w:val="18"/>
        </w:rPr>
        <w:t>,</w:t>
      </w:r>
    </w:p>
    <w:p w14:paraId="43C1199A" w14:textId="2AE6935B"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Dragatuš, Dragatuš 19, 8343 Dragatuš</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22809902</w:t>
      </w:r>
      <w:r w:rsidRPr="00EF67CB">
        <w:rPr>
          <w:rFonts w:ascii="Arial" w:eastAsia="Arial" w:hAnsi="Arial" w:cs="Arial"/>
          <w:sz w:val="18"/>
          <w:szCs w:val="18"/>
        </w:rPr>
        <w:t>)</w:t>
      </w:r>
      <w:r w:rsidRPr="00492133">
        <w:rPr>
          <w:rFonts w:ascii="Arial" w:eastAsia="Arial" w:hAnsi="Arial" w:cs="Arial"/>
          <w:sz w:val="18"/>
          <w:szCs w:val="18"/>
        </w:rPr>
        <w:t>,</w:t>
      </w:r>
    </w:p>
    <w:p w14:paraId="61FFF6B8" w14:textId="6AAFC8D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Griblje, Griblje 999, 8332 Gradac</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22444">
        <w:rPr>
          <w:rFonts w:ascii="Arial" w:eastAsia="Arial" w:hAnsi="Arial" w:cs="Arial"/>
          <w:sz w:val="18"/>
          <w:szCs w:val="18"/>
        </w:rPr>
        <w:t>67555748</w:t>
      </w:r>
      <w:r w:rsidRPr="00EF67CB">
        <w:rPr>
          <w:rFonts w:ascii="Arial" w:eastAsia="Arial" w:hAnsi="Arial" w:cs="Arial"/>
          <w:sz w:val="18"/>
          <w:szCs w:val="18"/>
        </w:rPr>
        <w:t>)</w:t>
      </w:r>
      <w:r w:rsidRPr="00492133">
        <w:rPr>
          <w:rFonts w:ascii="Arial" w:eastAsia="Arial" w:hAnsi="Arial" w:cs="Arial"/>
          <w:sz w:val="18"/>
          <w:szCs w:val="18"/>
        </w:rPr>
        <w:t>,</w:t>
      </w:r>
    </w:p>
    <w:p w14:paraId="33A8DF84" w14:textId="71152535"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Kanižarica, Kanižarica 41,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54607582</w:t>
      </w:r>
      <w:r w:rsidRPr="00EF67CB">
        <w:rPr>
          <w:rFonts w:ascii="Arial" w:eastAsia="Arial" w:hAnsi="Arial" w:cs="Arial"/>
          <w:sz w:val="18"/>
          <w:szCs w:val="18"/>
        </w:rPr>
        <w:t>)</w:t>
      </w:r>
      <w:r w:rsidRPr="00492133">
        <w:rPr>
          <w:rFonts w:ascii="Arial" w:eastAsia="Arial" w:hAnsi="Arial" w:cs="Arial"/>
          <w:sz w:val="18"/>
          <w:szCs w:val="18"/>
        </w:rPr>
        <w:t>,</w:t>
      </w:r>
    </w:p>
    <w:p w14:paraId="7093894A" w14:textId="03225279"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Petrova vas, Petrova vas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42003792</w:t>
      </w:r>
      <w:r w:rsidRPr="00EF67CB">
        <w:rPr>
          <w:rFonts w:ascii="Arial" w:eastAsia="Arial" w:hAnsi="Arial" w:cs="Arial"/>
          <w:sz w:val="18"/>
          <w:szCs w:val="18"/>
        </w:rPr>
        <w:t>)</w:t>
      </w:r>
      <w:r w:rsidRPr="00492133">
        <w:rPr>
          <w:rFonts w:ascii="Arial" w:eastAsia="Arial" w:hAnsi="Arial" w:cs="Arial"/>
          <w:sz w:val="18"/>
          <w:szCs w:val="18"/>
        </w:rPr>
        <w:t>,</w:t>
      </w:r>
    </w:p>
    <w:p w14:paraId="6706E0E1" w14:textId="4F0717D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Sinji vrh, Sinji vrh 1A,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461F25">
        <w:rPr>
          <w:rFonts w:ascii="Arial" w:eastAsia="Arial" w:hAnsi="Arial" w:cs="Arial"/>
          <w:sz w:val="18"/>
          <w:szCs w:val="18"/>
        </w:rPr>
        <w:t>5679</w:t>
      </w:r>
      <w:r w:rsidR="00624F96">
        <w:rPr>
          <w:rFonts w:ascii="Arial" w:eastAsia="Arial" w:hAnsi="Arial" w:cs="Arial"/>
          <w:sz w:val="18"/>
          <w:szCs w:val="18"/>
        </w:rPr>
        <w:t>4177</w:t>
      </w:r>
      <w:r w:rsidRPr="00EF67CB">
        <w:rPr>
          <w:rFonts w:ascii="Arial" w:eastAsia="Arial" w:hAnsi="Arial" w:cs="Arial"/>
          <w:sz w:val="18"/>
          <w:szCs w:val="18"/>
        </w:rPr>
        <w:t>)</w:t>
      </w:r>
      <w:r w:rsidRPr="00492133">
        <w:rPr>
          <w:rFonts w:ascii="Arial" w:eastAsia="Arial" w:hAnsi="Arial" w:cs="Arial"/>
          <w:sz w:val="18"/>
          <w:szCs w:val="18"/>
        </w:rPr>
        <w:t>,</w:t>
      </w:r>
    </w:p>
    <w:p w14:paraId="0DEE0177" w14:textId="3C5FE364"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Stari trg ob Kolpi, Stari trg ob Kolpi 37, 8342 Stari trg ob Kolpi</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31349773</w:t>
      </w:r>
      <w:r w:rsidRPr="00EF67CB">
        <w:rPr>
          <w:rFonts w:ascii="Arial" w:eastAsia="Arial" w:hAnsi="Arial" w:cs="Arial"/>
          <w:sz w:val="18"/>
          <w:szCs w:val="18"/>
        </w:rPr>
        <w:t>)</w:t>
      </w:r>
      <w:r w:rsidRPr="00492133">
        <w:rPr>
          <w:rFonts w:ascii="Arial" w:eastAsia="Arial" w:hAnsi="Arial" w:cs="Arial"/>
          <w:sz w:val="18"/>
          <w:szCs w:val="18"/>
        </w:rPr>
        <w:t>,</w:t>
      </w:r>
    </w:p>
    <w:p w14:paraId="7EBAF104" w14:textId="1B52EB8A"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Talčji vrh, Mavrlen 2A,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624F96">
        <w:rPr>
          <w:rFonts w:ascii="Arial" w:eastAsia="Arial" w:hAnsi="Arial" w:cs="Arial"/>
          <w:sz w:val="18"/>
          <w:szCs w:val="18"/>
        </w:rPr>
        <w:t>71439935</w:t>
      </w:r>
      <w:r w:rsidRPr="00EF67CB">
        <w:rPr>
          <w:rFonts w:ascii="Arial" w:eastAsia="Arial" w:hAnsi="Arial" w:cs="Arial"/>
          <w:sz w:val="18"/>
          <w:szCs w:val="18"/>
        </w:rPr>
        <w:t>)</w:t>
      </w:r>
      <w:r w:rsidRPr="00492133">
        <w:rPr>
          <w:rFonts w:ascii="Arial" w:eastAsia="Arial" w:hAnsi="Arial" w:cs="Arial"/>
          <w:sz w:val="18"/>
          <w:szCs w:val="18"/>
        </w:rPr>
        <w:t>,</w:t>
      </w:r>
    </w:p>
    <w:p w14:paraId="64BD2EE5" w14:textId="4BEFC60D" w:rsidR="00492133" w:rsidRPr="00492133"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Tribuče, Tribuče 999, 8340 Črnomelj</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45030740</w:t>
      </w:r>
      <w:r w:rsidRPr="00EF67CB">
        <w:rPr>
          <w:rFonts w:ascii="Arial" w:eastAsia="Arial" w:hAnsi="Arial" w:cs="Arial"/>
          <w:sz w:val="18"/>
          <w:szCs w:val="18"/>
        </w:rPr>
        <w:t>)</w:t>
      </w:r>
      <w:r w:rsidRPr="00492133">
        <w:rPr>
          <w:rFonts w:ascii="Arial" w:eastAsia="Arial" w:hAnsi="Arial" w:cs="Arial"/>
          <w:sz w:val="18"/>
          <w:szCs w:val="18"/>
        </w:rPr>
        <w:t>,</w:t>
      </w:r>
    </w:p>
    <w:p w14:paraId="657E324E" w14:textId="55E360D8" w:rsidR="006B2E70" w:rsidRPr="00EF67CB" w:rsidRDefault="00492133" w:rsidP="00492133">
      <w:pPr>
        <w:pStyle w:val="Odstavekseznama"/>
        <w:numPr>
          <w:ilvl w:val="0"/>
          <w:numId w:val="39"/>
        </w:numPr>
        <w:spacing w:after="0"/>
        <w:jc w:val="both"/>
        <w:rPr>
          <w:rFonts w:ascii="Arial" w:eastAsia="Arial" w:hAnsi="Arial" w:cs="Arial"/>
          <w:sz w:val="18"/>
          <w:szCs w:val="18"/>
        </w:rPr>
      </w:pPr>
      <w:r w:rsidRPr="00492133">
        <w:rPr>
          <w:rFonts w:ascii="Arial" w:eastAsia="Arial" w:hAnsi="Arial" w:cs="Arial"/>
          <w:sz w:val="18"/>
          <w:szCs w:val="18"/>
        </w:rPr>
        <w:t>Krajevna skupnost Vinica, Vinica 44, 8344 Vinica</w:t>
      </w:r>
      <w:r>
        <w:rPr>
          <w:rFonts w:ascii="Arial" w:eastAsia="Arial" w:hAnsi="Arial" w:cs="Arial"/>
          <w:sz w:val="18"/>
          <w:szCs w:val="18"/>
        </w:rPr>
        <w:t xml:space="preserve"> </w:t>
      </w:r>
      <w:r w:rsidRPr="00EF67CB">
        <w:rPr>
          <w:rFonts w:ascii="Arial" w:eastAsia="Arial" w:hAnsi="Arial" w:cs="Arial"/>
          <w:sz w:val="18"/>
          <w:szCs w:val="18"/>
        </w:rPr>
        <w:t xml:space="preserve">(ID za DDV </w:t>
      </w:r>
      <w:r w:rsidR="00262812">
        <w:rPr>
          <w:rFonts w:ascii="Arial" w:eastAsia="Arial" w:hAnsi="Arial" w:cs="Arial"/>
          <w:sz w:val="18"/>
          <w:szCs w:val="18"/>
        </w:rPr>
        <w:t>72679255</w:t>
      </w:r>
      <w:r w:rsidRPr="00EF67CB">
        <w:rPr>
          <w:rFonts w:ascii="Arial" w:eastAsia="Arial" w:hAnsi="Arial" w:cs="Arial"/>
          <w:sz w:val="18"/>
          <w:szCs w:val="18"/>
        </w:rPr>
        <w:t>)</w:t>
      </w:r>
    </w:p>
    <w:p w14:paraId="5D598B34" w14:textId="5ADBC784" w:rsidR="00937E1D" w:rsidRPr="00937E1D" w:rsidRDefault="00937E1D" w:rsidP="00EF67CB">
      <w:pPr>
        <w:tabs>
          <w:tab w:val="left" w:pos="426"/>
        </w:tabs>
        <w:spacing w:before="120" w:after="0"/>
        <w:jc w:val="both"/>
        <w:rPr>
          <w:rFonts w:ascii="Arial" w:hAnsi="Arial" w:cs="Arial"/>
          <w:i/>
          <w:sz w:val="18"/>
          <w:szCs w:val="18"/>
        </w:rPr>
      </w:pPr>
      <w:r w:rsidRPr="00937E1D">
        <w:rPr>
          <w:rFonts w:ascii="Arial" w:hAnsi="Arial" w:cs="Arial"/>
          <w:i/>
          <w:sz w:val="18"/>
          <w:szCs w:val="18"/>
        </w:rPr>
        <w:t>(v nadaljevanju: posamezni zavarovalci)</w:t>
      </w:r>
      <w:r w:rsidR="00EF67CB">
        <w:rPr>
          <w:rFonts w:ascii="Arial" w:hAnsi="Arial" w:cs="Arial"/>
          <w:i/>
          <w:sz w:val="18"/>
          <w:szCs w:val="18"/>
        </w:rPr>
        <w:t>.</w:t>
      </w:r>
    </w:p>
    <w:p w14:paraId="1A4AB0BB" w14:textId="53A83952" w:rsidR="00A5631A" w:rsidRPr="00937E1D" w:rsidRDefault="00A5631A" w:rsidP="006354D6">
      <w:pPr>
        <w:spacing w:after="0"/>
        <w:jc w:val="both"/>
        <w:rPr>
          <w:rFonts w:ascii="Arial" w:hAnsi="Arial" w:cs="Arial"/>
          <w:b/>
          <w:sz w:val="18"/>
          <w:szCs w:val="18"/>
        </w:rPr>
      </w:pPr>
    </w:p>
    <w:p w14:paraId="70F850B1" w14:textId="48D56A1F" w:rsidR="00CE4753" w:rsidRPr="00937E1D" w:rsidRDefault="00AF2308" w:rsidP="00E365FB">
      <w:pPr>
        <w:widowControl w:val="0"/>
        <w:tabs>
          <w:tab w:val="left" w:pos="8222"/>
        </w:tabs>
        <w:autoSpaceDE w:val="0"/>
        <w:autoSpaceDN w:val="0"/>
        <w:adjustRightInd w:val="0"/>
        <w:spacing w:after="0"/>
        <w:jc w:val="both"/>
        <w:rPr>
          <w:rFonts w:ascii="Arial" w:hAnsi="Arial" w:cs="Arial"/>
          <w:color w:val="000000"/>
          <w:w w:val="102"/>
          <w:sz w:val="18"/>
          <w:szCs w:val="18"/>
        </w:rPr>
      </w:pPr>
      <w:r w:rsidRPr="00937E1D">
        <w:rPr>
          <w:rFonts w:ascii="Arial" w:hAnsi="Arial" w:cs="Arial"/>
          <w:b/>
          <w:color w:val="000000"/>
          <w:spacing w:val="-1"/>
          <w:sz w:val="18"/>
          <w:szCs w:val="18"/>
        </w:rPr>
        <w:t>Pogodba je sklenjena za zavarovalno obdobje od 1.</w:t>
      </w:r>
      <w:r w:rsidR="00E365FB">
        <w:t> </w:t>
      </w:r>
      <w:r w:rsidR="00E365FB">
        <w:rPr>
          <w:rFonts w:ascii="Arial" w:hAnsi="Arial" w:cs="Arial"/>
          <w:b/>
          <w:color w:val="000000"/>
          <w:spacing w:val="-1"/>
          <w:sz w:val="18"/>
          <w:szCs w:val="18"/>
        </w:rPr>
        <w:t>1</w:t>
      </w:r>
      <w:r w:rsidRPr="00937E1D">
        <w:rPr>
          <w:rFonts w:ascii="Arial" w:hAnsi="Arial" w:cs="Arial"/>
          <w:b/>
          <w:color w:val="000000"/>
          <w:spacing w:val="-1"/>
          <w:sz w:val="18"/>
          <w:szCs w:val="18"/>
        </w:rPr>
        <w:t>.</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2</w:t>
      </w:r>
      <w:r w:rsidRPr="00937E1D">
        <w:rPr>
          <w:rFonts w:ascii="Arial" w:hAnsi="Arial" w:cs="Arial"/>
          <w:b/>
          <w:color w:val="000000"/>
          <w:spacing w:val="-1"/>
          <w:sz w:val="18"/>
          <w:szCs w:val="18"/>
        </w:rPr>
        <w:t xml:space="preserve"> od 00:00 ure dalje do 31.</w:t>
      </w:r>
      <w:r w:rsidR="00E365FB">
        <w:rPr>
          <w:rFonts w:ascii="Arial" w:hAnsi="Arial" w:cs="Arial"/>
          <w:b/>
          <w:color w:val="000000"/>
          <w:spacing w:val="-1"/>
          <w:sz w:val="18"/>
          <w:szCs w:val="18"/>
        </w:rPr>
        <w:t> </w:t>
      </w:r>
      <w:r w:rsidRPr="00937E1D">
        <w:rPr>
          <w:rFonts w:ascii="Arial" w:hAnsi="Arial" w:cs="Arial"/>
          <w:b/>
          <w:color w:val="000000"/>
          <w:spacing w:val="-1"/>
          <w:sz w:val="18"/>
          <w:szCs w:val="18"/>
        </w:rPr>
        <w:t>12.</w:t>
      </w:r>
      <w:r w:rsidR="00E365FB">
        <w:rPr>
          <w:rFonts w:ascii="Arial" w:hAnsi="Arial" w:cs="Arial"/>
          <w:b/>
          <w:color w:val="000000"/>
          <w:spacing w:val="-1"/>
          <w:sz w:val="18"/>
          <w:szCs w:val="18"/>
        </w:rPr>
        <w:t> </w:t>
      </w:r>
      <w:r w:rsidRPr="00937E1D">
        <w:rPr>
          <w:rFonts w:ascii="Arial" w:hAnsi="Arial" w:cs="Arial"/>
          <w:b/>
          <w:color w:val="000000"/>
          <w:spacing w:val="-1"/>
          <w:sz w:val="18"/>
          <w:szCs w:val="18"/>
        </w:rPr>
        <w:t>202</w:t>
      </w:r>
      <w:r w:rsidR="00E365FB">
        <w:rPr>
          <w:rFonts w:ascii="Arial" w:hAnsi="Arial" w:cs="Arial"/>
          <w:b/>
          <w:color w:val="000000"/>
          <w:spacing w:val="-1"/>
          <w:sz w:val="18"/>
          <w:szCs w:val="18"/>
        </w:rPr>
        <w:t>3</w:t>
      </w:r>
      <w:r w:rsidRPr="00937E1D">
        <w:rPr>
          <w:rFonts w:ascii="Arial" w:hAnsi="Arial" w:cs="Arial"/>
          <w:b/>
          <w:color w:val="000000"/>
          <w:spacing w:val="-1"/>
          <w:sz w:val="18"/>
          <w:szCs w:val="18"/>
        </w:rPr>
        <w:t xml:space="preserve"> do </w:t>
      </w:r>
      <w:r w:rsidRPr="00937E1D">
        <w:rPr>
          <w:rFonts w:ascii="Arial" w:hAnsi="Arial" w:cs="Arial"/>
          <w:b/>
          <w:color w:val="000000"/>
          <w:spacing w:val="-2"/>
          <w:sz w:val="18"/>
          <w:szCs w:val="18"/>
        </w:rPr>
        <w:t>24:00 ure</w:t>
      </w:r>
      <w:r w:rsidRPr="00937E1D">
        <w:rPr>
          <w:rFonts w:ascii="Arial" w:hAnsi="Arial" w:cs="Arial"/>
          <w:color w:val="000000"/>
          <w:spacing w:val="-2"/>
          <w:sz w:val="18"/>
          <w:szCs w:val="18"/>
        </w:rPr>
        <w:t xml:space="preserve">. </w:t>
      </w:r>
      <w:r w:rsidRPr="00937E1D">
        <w:rPr>
          <w:rFonts w:ascii="Arial" w:hAnsi="Arial" w:cs="Arial"/>
          <w:color w:val="000000"/>
          <w:w w:val="102"/>
          <w:sz w:val="18"/>
          <w:szCs w:val="18"/>
        </w:rPr>
        <w:t>Zavarovalni kraj oziroma območje kritja je Republika Slovenija in države, v katerih se nahajajo zavarovalčeve zgradbe, oprema, zaloge in osebe oz</w:t>
      </w:r>
      <w:r w:rsidR="00E365FB">
        <w:rPr>
          <w:rFonts w:ascii="Arial" w:hAnsi="Arial" w:cs="Arial"/>
          <w:color w:val="000000"/>
          <w:w w:val="102"/>
          <w:sz w:val="18"/>
          <w:szCs w:val="18"/>
        </w:rPr>
        <w:t>iroma</w:t>
      </w:r>
      <w:r w:rsidRPr="00937E1D">
        <w:rPr>
          <w:rFonts w:ascii="Arial" w:hAnsi="Arial" w:cs="Arial"/>
          <w:color w:val="000000"/>
          <w:w w:val="102"/>
          <w:sz w:val="18"/>
          <w:szCs w:val="18"/>
        </w:rPr>
        <w:t xml:space="preserve"> izvaja dejavnost.</w:t>
      </w:r>
    </w:p>
    <w:p w14:paraId="4BED4B59" w14:textId="0EC94171" w:rsidR="005C4475" w:rsidRPr="00937E1D" w:rsidRDefault="005C4475"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69706414" w14:textId="778E7CF4" w:rsidR="005C4475" w:rsidRDefault="00AF2308"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37E1D">
        <w:rPr>
          <w:rFonts w:ascii="Arial" w:eastAsia="Arial" w:hAnsi="Arial" w:cs="Arial"/>
          <w:sz w:val="18"/>
          <w:szCs w:val="18"/>
        </w:rPr>
        <w:t>3. člen</w:t>
      </w:r>
    </w:p>
    <w:p w14:paraId="3A6E622A" w14:textId="77777777" w:rsidR="00937E1D" w:rsidRPr="00937E1D" w:rsidRDefault="00937E1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37E1D" w:rsidRDefault="00AF230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Zavarovalnica</w:t>
      </w:r>
      <w:r w:rsidR="005C4475" w:rsidRPr="00937E1D">
        <w:rPr>
          <w:rFonts w:ascii="Arial" w:eastAsia="Arial" w:hAnsi="Arial" w:cs="Arial"/>
          <w:sz w:val="18"/>
          <w:szCs w:val="18"/>
        </w:rPr>
        <w:t xml:space="preserve"> bo izvršil</w:t>
      </w:r>
      <w:r w:rsidRPr="00937E1D">
        <w:rPr>
          <w:rFonts w:ascii="Arial" w:eastAsia="Arial" w:hAnsi="Arial" w:cs="Arial"/>
          <w:sz w:val="18"/>
          <w:szCs w:val="18"/>
        </w:rPr>
        <w:t>a</w:t>
      </w:r>
      <w:r w:rsidR="005C4475" w:rsidRPr="00937E1D">
        <w:rPr>
          <w:rFonts w:ascii="Arial" w:eastAsia="Arial" w:hAnsi="Arial" w:cs="Arial"/>
          <w:sz w:val="18"/>
          <w:szCs w:val="18"/>
        </w:rPr>
        <w:t xml:space="preserve"> pogodbena dela v skladu in v obsegu z naslednjimi dokumenti:</w:t>
      </w:r>
    </w:p>
    <w:p w14:paraId="2E4E1A9B" w14:textId="1D1B3A4E" w:rsidR="005C4475" w:rsidRPr="00937E1D"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Ponudbe št. </w:t>
      </w:r>
      <w:r w:rsidRPr="004A58AD">
        <w:rPr>
          <w:rFonts w:ascii="Arial" w:hAnsi="Arial" w:cs="Arial"/>
          <w:sz w:val="18"/>
          <w:szCs w:val="18"/>
        </w:rPr>
        <w:t xml:space="preserve">_________________ </w:t>
      </w:r>
      <w:r w:rsidRPr="00937E1D">
        <w:rPr>
          <w:rFonts w:ascii="Arial" w:hAnsi="Arial" w:cs="Arial"/>
          <w:sz w:val="18"/>
          <w:szCs w:val="18"/>
        </w:rPr>
        <w:t xml:space="preserve">in predračuna št. </w:t>
      </w:r>
      <w:r w:rsidRPr="004A58AD">
        <w:rPr>
          <w:rFonts w:ascii="Arial" w:hAnsi="Arial" w:cs="Arial"/>
          <w:sz w:val="18"/>
          <w:szCs w:val="18"/>
        </w:rPr>
        <w:t>_____________________,</w:t>
      </w:r>
    </w:p>
    <w:p w14:paraId="23130741" w14:textId="3C0EA28D" w:rsidR="00AF2308" w:rsidRPr="00937E1D" w:rsidRDefault="00AF2308"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Tehnični dokumentaciji in podlagi za posamezne predračune/obračune,</w:t>
      </w:r>
    </w:p>
    <w:p w14:paraId="05450985" w14:textId="112E04AD" w:rsidR="00980EDC" w:rsidRPr="00901FB4" w:rsidRDefault="005C4475" w:rsidP="006354D6">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37E1D">
        <w:rPr>
          <w:rFonts w:ascii="Arial" w:hAnsi="Arial" w:cs="Arial"/>
          <w:sz w:val="18"/>
          <w:szCs w:val="18"/>
        </w:rPr>
        <w:t xml:space="preserve">Razpisne dokumentacije (pogoji v razpisni dokumentaciji, veljajo tudi, če niso </w:t>
      </w:r>
      <w:r w:rsidR="00901FB4">
        <w:rPr>
          <w:rFonts w:ascii="Arial" w:hAnsi="Arial" w:cs="Arial"/>
          <w:sz w:val="18"/>
          <w:szCs w:val="18"/>
        </w:rPr>
        <w:t>v tej pogodbi posebej navedeni)</w:t>
      </w:r>
    </w:p>
    <w:p w14:paraId="2D76234F" w14:textId="4CE21C30" w:rsidR="00901FB4" w:rsidRPr="00901FB4" w:rsidRDefault="00901FB4" w:rsidP="006354D6">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B6547E">
        <w:rPr>
          <w:rFonts w:ascii="Arial" w:hAnsi="Arial" w:cs="Arial"/>
          <w:color w:val="000000"/>
          <w:spacing w:val="-3"/>
          <w:sz w:val="18"/>
          <w:szCs w:val="18"/>
        </w:rPr>
        <w:t xml:space="preserve">Zavarovalne police po posameznih zavarovalnih vrstah (original prejme posamezni zavarovalec, </w:t>
      </w:r>
      <w:r w:rsidRPr="00B6547E">
        <w:rPr>
          <w:rFonts w:ascii="Arial" w:hAnsi="Arial" w:cs="Arial"/>
          <w:color w:val="000000"/>
          <w:spacing w:val="-4"/>
          <w:sz w:val="18"/>
          <w:szCs w:val="18"/>
        </w:rPr>
        <w:t>kopijo prejeme Zavarovalnica).</w:t>
      </w:r>
    </w:p>
    <w:p w14:paraId="08A4D2E7" w14:textId="77777777" w:rsidR="00980EDC" w:rsidRPr="00937E1D" w:rsidRDefault="00980EDC" w:rsidP="006354D6">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37E1D" w:rsidRDefault="007B4812"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80F2DE4" w14:textId="43705930" w:rsidR="007B4812" w:rsidRPr="0044208C" w:rsidRDefault="007B4812" w:rsidP="006354D6">
      <w:pPr>
        <w:widowControl w:val="0"/>
        <w:tabs>
          <w:tab w:val="left" w:pos="8222"/>
        </w:tabs>
        <w:autoSpaceDE w:val="0"/>
        <w:autoSpaceDN w:val="0"/>
        <w:adjustRightInd w:val="0"/>
        <w:spacing w:after="0"/>
        <w:jc w:val="both"/>
        <w:rPr>
          <w:rFonts w:ascii="Arial" w:hAnsi="Arial" w:cs="Arial"/>
          <w:color w:val="000000" w:themeColor="text1"/>
          <w:spacing w:val="-2"/>
          <w:sz w:val="18"/>
          <w:szCs w:val="18"/>
        </w:rPr>
      </w:pPr>
      <w:bookmarkStart w:id="0" w:name="_Hlk86134678"/>
      <w:r w:rsidRPr="00937E1D">
        <w:rPr>
          <w:rFonts w:ascii="Arial" w:hAnsi="Arial" w:cs="Arial"/>
          <w:color w:val="000000"/>
          <w:spacing w:val="-1"/>
          <w:sz w:val="18"/>
          <w:szCs w:val="18"/>
        </w:rPr>
        <w:t xml:space="preserve">V kolikor so določila v zavarovalnih pogojih zavarovalnice v nasprotju z določili razpisne </w:t>
      </w:r>
      <w:r w:rsidRPr="00937E1D">
        <w:rPr>
          <w:rFonts w:ascii="Arial" w:hAnsi="Arial" w:cs="Arial"/>
          <w:color w:val="000000"/>
          <w:spacing w:val="-2"/>
          <w:sz w:val="18"/>
          <w:szCs w:val="18"/>
        </w:rPr>
        <w:t>dokumentacije</w:t>
      </w:r>
      <w:r w:rsidR="00FB6875">
        <w:rPr>
          <w:rFonts w:ascii="Arial" w:hAnsi="Arial" w:cs="Arial"/>
          <w:color w:val="000000"/>
          <w:spacing w:val="-2"/>
          <w:sz w:val="18"/>
          <w:szCs w:val="18"/>
        </w:rPr>
        <w:t xml:space="preserve"> </w:t>
      </w:r>
      <w:r w:rsidR="00FB6875" w:rsidRPr="0044208C">
        <w:rPr>
          <w:rFonts w:ascii="Arial" w:hAnsi="Arial" w:cs="Arial"/>
          <w:color w:val="000000" w:themeColor="text1"/>
          <w:spacing w:val="-2"/>
          <w:sz w:val="18"/>
          <w:szCs w:val="18"/>
        </w:rPr>
        <w:t xml:space="preserve">na način, da </w:t>
      </w:r>
      <w:proofErr w:type="spellStart"/>
      <w:r w:rsidR="00FB6875" w:rsidRPr="0044208C">
        <w:rPr>
          <w:rFonts w:ascii="Arial" w:hAnsi="Arial" w:cs="Arial"/>
          <w:color w:val="000000" w:themeColor="text1"/>
          <w:spacing w:val="-2"/>
          <w:sz w:val="18"/>
          <w:szCs w:val="18"/>
        </w:rPr>
        <w:t>ožajo</w:t>
      </w:r>
      <w:proofErr w:type="spellEnd"/>
      <w:r w:rsidR="00FB6875" w:rsidRPr="0044208C">
        <w:rPr>
          <w:rFonts w:ascii="Arial" w:hAnsi="Arial" w:cs="Arial"/>
          <w:color w:val="000000" w:themeColor="text1"/>
          <w:spacing w:val="-2"/>
          <w:sz w:val="18"/>
          <w:szCs w:val="18"/>
        </w:rPr>
        <w:t xml:space="preserve"> pravice (so)zavarovanih oseb</w:t>
      </w:r>
      <w:r w:rsidRPr="0044208C">
        <w:rPr>
          <w:rFonts w:ascii="Arial" w:hAnsi="Arial" w:cs="Arial"/>
          <w:color w:val="000000" w:themeColor="text1"/>
          <w:spacing w:val="-2"/>
          <w:sz w:val="18"/>
          <w:szCs w:val="18"/>
        </w:rPr>
        <w:t xml:space="preserve">, veljajo določila razpisne dokumentacije. </w:t>
      </w:r>
    </w:p>
    <w:bookmarkEnd w:id="0"/>
    <w:p w14:paraId="6CE08295" w14:textId="3B39BF64"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BBCA962" w14:textId="77777777" w:rsidR="005F23ED" w:rsidRDefault="005C4475" w:rsidP="00FB6875">
      <w:pPr>
        <w:spacing w:after="120"/>
        <w:jc w:val="center"/>
        <w:rPr>
          <w:rFonts w:ascii="Arial" w:eastAsia="Arial" w:hAnsi="Arial" w:cs="Arial"/>
          <w:b/>
          <w:bCs/>
          <w:sz w:val="18"/>
          <w:szCs w:val="18"/>
        </w:rPr>
      </w:pPr>
      <w:r w:rsidRPr="00937E1D">
        <w:rPr>
          <w:rFonts w:ascii="Arial" w:eastAsia="Arial" w:hAnsi="Arial" w:cs="Arial"/>
          <w:b/>
          <w:bCs/>
          <w:sz w:val="18"/>
          <w:szCs w:val="18"/>
        </w:rPr>
        <w:t>OBVEZNOSTI</w:t>
      </w:r>
      <w:r w:rsidR="00AF2308" w:rsidRPr="00937E1D">
        <w:rPr>
          <w:rFonts w:ascii="Arial" w:eastAsia="Arial" w:hAnsi="Arial" w:cs="Arial"/>
          <w:b/>
          <w:bCs/>
          <w:sz w:val="18"/>
          <w:szCs w:val="18"/>
        </w:rPr>
        <w:t xml:space="preserve"> ZAVAROVALNICE</w:t>
      </w:r>
    </w:p>
    <w:p w14:paraId="0027D4F8" w14:textId="0FBB0E10" w:rsidR="005C4475" w:rsidRPr="005F23ED" w:rsidRDefault="00AF2308" w:rsidP="005F23ED">
      <w:pPr>
        <w:spacing w:after="0"/>
        <w:jc w:val="center"/>
        <w:rPr>
          <w:rFonts w:ascii="Arial" w:eastAsia="Arial" w:hAnsi="Arial" w:cs="Arial"/>
          <w:b/>
          <w:bCs/>
          <w:sz w:val="18"/>
          <w:szCs w:val="18"/>
        </w:rPr>
      </w:pPr>
      <w:r w:rsidRPr="00937E1D">
        <w:rPr>
          <w:rFonts w:ascii="Arial" w:hAnsi="Arial" w:cs="Arial"/>
          <w:sz w:val="18"/>
          <w:szCs w:val="18"/>
        </w:rPr>
        <w:t>4</w:t>
      </w:r>
      <w:r w:rsidR="005C4475" w:rsidRPr="00937E1D">
        <w:rPr>
          <w:rFonts w:ascii="Arial" w:hAnsi="Arial" w:cs="Arial"/>
          <w:sz w:val="18"/>
          <w:szCs w:val="18"/>
        </w:rPr>
        <w:t>. člen</w:t>
      </w:r>
    </w:p>
    <w:p w14:paraId="2ABC0596" w14:textId="22EA332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37E1D" w:rsidRDefault="00AF2308"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w w:val="103"/>
          <w:sz w:val="18"/>
          <w:szCs w:val="18"/>
        </w:rPr>
        <w:t xml:space="preserve">Zavarovalnica s podpisom te pogodbe izrecno potrjuje, da se zaveda zavarovalčevega namena </w:t>
      </w:r>
      <w:r w:rsidRPr="00937E1D">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6051CB43" w14:textId="77777777" w:rsidR="005F23ED" w:rsidRDefault="005F23ED"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22E1AD34" w14:textId="69D854AF" w:rsidR="00AF2308" w:rsidRPr="00937E1D" w:rsidRDefault="007B481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37E1D">
        <w:rPr>
          <w:rFonts w:ascii="Arial" w:hAnsi="Arial" w:cs="Arial"/>
          <w:sz w:val="18"/>
          <w:szCs w:val="18"/>
        </w:rPr>
        <w:t xml:space="preserve">Njene </w:t>
      </w:r>
      <w:r w:rsidR="00AF2308" w:rsidRPr="00937E1D">
        <w:rPr>
          <w:rFonts w:ascii="Arial" w:hAnsi="Arial" w:cs="Arial"/>
          <w:sz w:val="18"/>
          <w:szCs w:val="18"/>
        </w:rPr>
        <w:t>kontaktne osebe bodo tesno sodelovale pri izpolnjevanju pogodbenih obveznosti po tej pogodbi</w:t>
      </w:r>
      <w:r w:rsidRPr="00937E1D">
        <w:rPr>
          <w:rFonts w:ascii="Arial" w:hAnsi="Arial" w:cs="Arial"/>
          <w:sz w:val="18"/>
          <w:szCs w:val="18"/>
        </w:rPr>
        <w:t>.</w:t>
      </w:r>
    </w:p>
    <w:p w14:paraId="0794D62A" w14:textId="4249EDB8" w:rsidR="007B4812" w:rsidRPr="00937E1D" w:rsidRDefault="007B4812" w:rsidP="006354D6">
      <w:pPr>
        <w:shd w:val="clear" w:color="auto" w:fill="FFFFFF"/>
        <w:spacing w:after="0"/>
        <w:jc w:val="both"/>
        <w:rPr>
          <w:rFonts w:ascii="Arial" w:hAnsi="Arial" w:cs="Arial"/>
          <w:bCs/>
          <w:sz w:val="18"/>
          <w:szCs w:val="18"/>
        </w:rPr>
      </w:pPr>
    </w:p>
    <w:p w14:paraId="6C7D9543" w14:textId="7DFFF38C" w:rsidR="007B4812" w:rsidRDefault="007B4812"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4F355D">
        <w:rPr>
          <w:rFonts w:ascii="Arial" w:hAnsi="Arial" w:cs="Arial"/>
          <w:color w:val="000000"/>
          <w:spacing w:val="-2"/>
          <w:sz w:val="18"/>
          <w:szCs w:val="18"/>
        </w:rPr>
        <w:t xml:space="preserve">S to pogodbo in razpisno dokumentacijo naročnika št. </w:t>
      </w:r>
      <w:r w:rsidRPr="004A58AD">
        <w:rPr>
          <w:rFonts w:ascii="Arial" w:hAnsi="Arial" w:cs="Arial"/>
          <w:color w:val="000000"/>
          <w:spacing w:val="-2"/>
          <w:sz w:val="18"/>
          <w:szCs w:val="18"/>
        </w:rPr>
        <w:t xml:space="preserve">_________________________ </w:t>
      </w:r>
      <w:r w:rsidRPr="004F355D">
        <w:rPr>
          <w:rFonts w:ascii="Arial" w:hAnsi="Arial" w:cs="Arial"/>
          <w:color w:val="000000"/>
          <w:spacing w:val="-2"/>
          <w:sz w:val="18"/>
          <w:szCs w:val="18"/>
        </w:rPr>
        <w:t xml:space="preserve">z dne </w:t>
      </w:r>
      <w:r w:rsidRPr="004A58AD">
        <w:rPr>
          <w:rFonts w:ascii="Arial" w:hAnsi="Arial" w:cs="Arial"/>
          <w:color w:val="000000"/>
          <w:spacing w:val="-2"/>
          <w:sz w:val="18"/>
          <w:szCs w:val="18"/>
        </w:rPr>
        <w:t xml:space="preserve">____________ </w:t>
      </w:r>
      <w:r w:rsidRPr="004F355D">
        <w:rPr>
          <w:rFonts w:ascii="Arial" w:hAnsi="Arial" w:cs="Arial"/>
          <w:color w:val="000000"/>
          <w:spacing w:val="-2"/>
          <w:sz w:val="18"/>
          <w:szCs w:val="18"/>
        </w:rPr>
        <w:t>so</w:t>
      </w:r>
      <w:r w:rsidRPr="00937E1D">
        <w:rPr>
          <w:rFonts w:ascii="Arial" w:hAnsi="Arial" w:cs="Arial"/>
          <w:color w:val="000000"/>
          <w:spacing w:val="-2"/>
          <w:sz w:val="18"/>
          <w:szCs w:val="18"/>
        </w:rPr>
        <w:t xml:space="preserve"> </w:t>
      </w:r>
      <w:r w:rsidRPr="00937E1D">
        <w:rPr>
          <w:rFonts w:ascii="Arial" w:hAnsi="Arial" w:cs="Arial"/>
          <w:color w:val="000000"/>
          <w:spacing w:val="-2"/>
          <w:sz w:val="18"/>
          <w:szCs w:val="18"/>
        </w:rPr>
        <w:lastRenderedPageBreak/>
        <w:t xml:space="preserve">določene zavarovalne podlage (premijski sistemi in zavarovalni pogoji) za </w:t>
      </w:r>
      <w:r w:rsidRPr="00937E1D">
        <w:rPr>
          <w:rFonts w:ascii="Arial" w:hAnsi="Arial" w:cs="Arial"/>
          <w:color w:val="000000"/>
          <w:sz w:val="18"/>
          <w:szCs w:val="18"/>
        </w:rPr>
        <w:t xml:space="preserve">zavarovanje oseb, premoženja in premoženjskih interesov zavarovalca in sicer za naslednje vrste </w:t>
      </w:r>
      <w:r w:rsidRPr="00937E1D">
        <w:rPr>
          <w:rFonts w:ascii="Arial" w:hAnsi="Arial" w:cs="Arial"/>
          <w:color w:val="000000"/>
          <w:spacing w:val="-1"/>
          <w:sz w:val="18"/>
          <w:szCs w:val="18"/>
        </w:rPr>
        <w:t>zavarovanj:</w:t>
      </w:r>
    </w:p>
    <w:p w14:paraId="5F2F3D31" w14:textId="77777777" w:rsidR="005F23ED" w:rsidRPr="00937E1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8D40C60" w14:textId="77777777" w:rsidR="007B4812" w:rsidRPr="00FB6875" w:rsidRDefault="007B4812" w:rsidP="009117DA">
      <w:pPr>
        <w:pStyle w:val="Odstavekseznama"/>
        <w:numPr>
          <w:ilvl w:val="0"/>
          <w:numId w:val="40"/>
        </w:numPr>
        <w:tabs>
          <w:tab w:val="left" w:pos="8222"/>
        </w:tabs>
        <w:spacing w:after="0"/>
        <w:jc w:val="both"/>
        <w:rPr>
          <w:rFonts w:ascii="Arial" w:hAnsi="Arial" w:cs="Arial"/>
          <w:sz w:val="18"/>
          <w:szCs w:val="18"/>
        </w:rPr>
      </w:pPr>
      <w:r w:rsidRPr="00FB6875">
        <w:rPr>
          <w:rFonts w:ascii="Arial" w:hAnsi="Arial" w:cs="Arial"/>
          <w:sz w:val="18"/>
          <w:szCs w:val="18"/>
        </w:rPr>
        <w:t>Kombinirano premoženjsko zavarovanje,</w:t>
      </w:r>
    </w:p>
    <w:p w14:paraId="118D4108" w14:textId="0CA1C63A" w:rsidR="00FB6875"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Kombinirano zavarovanje odgovornosti</w:t>
      </w:r>
      <w:r w:rsidR="00AD3760">
        <w:rPr>
          <w:rFonts w:ascii="Arial" w:hAnsi="Arial" w:cs="Arial"/>
          <w:sz w:val="18"/>
          <w:szCs w:val="18"/>
        </w:rPr>
        <w:t>,</w:t>
      </w:r>
    </w:p>
    <w:p w14:paraId="28112683" w14:textId="543DE81C" w:rsidR="00B4457D" w:rsidRDefault="00FB6875"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Zavarovanje motornih vozil</w:t>
      </w:r>
      <w:r w:rsidR="00AD3760">
        <w:rPr>
          <w:rFonts w:ascii="Arial" w:hAnsi="Arial" w:cs="Arial"/>
          <w:sz w:val="18"/>
          <w:szCs w:val="18"/>
        </w:rPr>
        <w:t xml:space="preserve"> ter</w:t>
      </w:r>
      <w:r w:rsidR="00B4457D">
        <w:rPr>
          <w:rFonts w:ascii="Arial" w:hAnsi="Arial" w:cs="Arial"/>
          <w:sz w:val="18"/>
          <w:szCs w:val="18"/>
        </w:rPr>
        <w:t>,</w:t>
      </w:r>
    </w:p>
    <w:p w14:paraId="69EB7B0A" w14:textId="1B921009" w:rsidR="007B4812" w:rsidRPr="00FB6875" w:rsidRDefault="00B4457D" w:rsidP="009117DA">
      <w:pPr>
        <w:pStyle w:val="Odstavekseznama"/>
        <w:numPr>
          <w:ilvl w:val="0"/>
          <w:numId w:val="40"/>
        </w:numPr>
        <w:tabs>
          <w:tab w:val="left" w:pos="8222"/>
        </w:tabs>
        <w:spacing w:after="0"/>
        <w:jc w:val="both"/>
        <w:rPr>
          <w:rFonts w:ascii="Arial" w:hAnsi="Arial" w:cs="Arial"/>
          <w:sz w:val="18"/>
          <w:szCs w:val="18"/>
        </w:rPr>
      </w:pPr>
      <w:r>
        <w:rPr>
          <w:rFonts w:ascii="Arial" w:hAnsi="Arial" w:cs="Arial"/>
          <w:sz w:val="18"/>
          <w:szCs w:val="18"/>
        </w:rPr>
        <w:t>Nezgodno zavarovanje</w:t>
      </w:r>
      <w:r w:rsidR="00403F7C" w:rsidRPr="00FB6875">
        <w:rPr>
          <w:rFonts w:ascii="Arial" w:hAnsi="Arial" w:cs="Arial"/>
          <w:sz w:val="18"/>
          <w:szCs w:val="18"/>
        </w:rPr>
        <w:t>.</w:t>
      </w:r>
    </w:p>
    <w:p w14:paraId="5586D181" w14:textId="4A55A908" w:rsidR="005F23ED" w:rsidRDefault="005F23ED" w:rsidP="00C90DB5">
      <w:pPr>
        <w:pStyle w:val="Odstavekseznama"/>
        <w:tabs>
          <w:tab w:val="left" w:pos="8222"/>
        </w:tabs>
        <w:spacing w:after="0"/>
        <w:ind w:left="360"/>
        <w:jc w:val="both"/>
        <w:rPr>
          <w:rFonts w:ascii="Arial" w:hAnsi="Arial" w:cs="Arial"/>
          <w:sz w:val="18"/>
          <w:szCs w:val="18"/>
        </w:rPr>
      </w:pPr>
    </w:p>
    <w:p w14:paraId="5B2D54C8" w14:textId="0C0062EA" w:rsidR="007B4812" w:rsidRPr="00937E1D" w:rsidRDefault="007B4812" w:rsidP="005F23ED">
      <w:pPr>
        <w:tabs>
          <w:tab w:val="left" w:pos="8222"/>
        </w:tabs>
        <w:spacing w:after="0"/>
        <w:jc w:val="center"/>
        <w:rPr>
          <w:rFonts w:ascii="Arial" w:hAnsi="Arial" w:cs="Arial"/>
          <w:sz w:val="18"/>
          <w:szCs w:val="18"/>
        </w:rPr>
      </w:pPr>
      <w:r w:rsidRPr="00937E1D">
        <w:rPr>
          <w:rFonts w:ascii="Arial" w:hAnsi="Arial" w:cs="Arial"/>
          <w:sz w:val="18"/>
          <w:szCs w:val="18"/>
        </w:rPr>
        <w:t>5. člen</w:t>
      </w:r>
    </w:p>
    <w:p w14:paraId="05DF5559" w14:textId="63D9DC7F" w:rsidR="007B4812" w:rsidRPr="00937E1D" w:rsidRDefault="007B4812" w:rsidP="006354D6">
      <w:pPr>
        <w:tabs>
          <w:tab w:val="left" w:pos="8222"/>
        </w:tabs>
        <w:spacing w:after="0"/>
        <w:jc w:val="both"/>
        <w:rPr>
          <w:rFonts w:ascii="Arial" w:hAnsi="Arial" w:cs="Arial"/>
          <w:sz w:val="18"/>
          <w:szCs w:val="18"/>
        </w:rPr>
      </w:pPr>
    </w:p>
    <w:p w14:paraId="0A159B38" w14:textId="2F3911CE" w:rsidR="007B4812" w:rsidRPr="00E71B0B" w:rsidRDefault="007B4812" w:rsidP="00FB6875">
      <w:pPr>
        <w:widowControl w:val="0"/>
        <w:tabs>
          <w:tab w:val="left" w:pos="8222"/>
        </w:tabs>
        <w:autoSpaceDE w:val="0"/>
        <w:autoSpaceDN w:val="0"/>
        <w:adjustRightInd w:val="0"/>
        <w:spacing w:after="0"/>
        <w:jc w:val="both"/>
        <w:rPr>
          <w:rFonts w:ascii="Arial" w:hAnsi="Arial" w:cs="Arial"/>
          <w:strike/>
          <w:sz w:val="18"/>
          <w:szCs w:val="18"/>
          <w:highlight w:val="yellow"/>
        </w:rPr>
      </w:pPr>
      <w:r w:rsidRPr="00937E1D">
        <w:rPr>
          <w:rFonts w:ascii="Arial" w:hAnsi="Arial" w:cs="Arial"/>
          <w:color w:val="000000"/>
          <w:sz w:val="18"/>
          <w:szCs w:val="18"/>
        </w:rPr>
        <w:t>Za zavarovanje iz prejšnjega člena te pogodbe se uporabljajo Splošni p</w:t>
      </w:r>
      <w:r w:rsidR="00741D55">
        <w:rPr>
          <w:rFonts w:ascii="Arial" w:hAnsi="Arial" w:cs="Arial"/>
          <w:color w:val="000000"/>
          <w:sz w:val="18"/>
          <w:szCs w:val="18"/>
        </w:rPr>
        <w:t xml:space="preserve">ogoji poslovanja zavarovalnice </w:t>
      </w:r>
      <w:r w:rsidRPr="00937E1D">
        <w:rPr>
          <w:rFonts w:ascii="Arial" w:hAnsi="Arial" w:cs="Arial"/>
          <w:color w:val="000000"/>
          <w:sz w:val="18"/>
          <w:szCs w:val="18"/>
        </w:rPr>
        <w:t xml:space="preserve">ter zavarovalni pogoji, navedeni v </w:t>
      </w:r>
      <w:r w:rsidR="00E04AB7">
        <w:rPr>
          <w:rFonts w:ascii="Arial" w:hAnsi="Arial" w:cs="Arial"/>
          <w:color w:val="000000"/>
          <w:sz w:val="18"/>
          <w:szCs w:val="18"/>
        </w:rPr>
        <w:t>t</w:t>
      </w:r>
      <w:r w:rsidRPr="00937E1D">
        <w:rPr>
          <w:rFonts w:ascii="Arial" w:hAnsi="Arial" w:cs="Arial"/>
          <w:color w:val="000000"/>
          <w:sz w:val="18"/>
          <w:szCs w:val="18"/>
        </w:rPr>
        <w:t xml:space="preserve">ehničnem delu razpisne dokumentacije za Sklop </w:t>
      </w:r>
      <w:r w:rsidR="00403F7C">
        <w:rPr>
          <w:rFonts w:ascii="Arial" w:hAnsi="Arial" w:cs="Arial"/>
          <w:color w:val="000000"/>
          <w:sz w:val="18"/>
          <w:szCs w:val="18"/>
        </w:rPr>
        <w:t>1.</w:t>
      </w:r>
    </w:p>
    <w:p w14:paraId="293189BB" w14:textId="1F3547E6" w:rsidR="007B4812" w:rsidRPr="00937E1D" w:rsidRDefault="007B4812" w:rsidP="006354D6">
      <w:pPr>
        <w:shd w:val="clear" w:color="auto" w:fill="FFFFFF"/>
        <w:spacing w:after="0"/>
        <w:jc w:val="both"/>
        <w:rPr>
          <w:rFonts w:ascii="Arial" w:hAnsi="Arial" w:cs="Arial"/>
          <w:bCs/>
          <w:sz w:val="18"/>
          <w:szCs w:val="18"/>
        </w:rPr>
      </w:pPr>
    </w:p>
    <w:p w14:paraId="67C43D69" w14:textId="77777777" w:rsidR="005F23ED" w:rsidRDefault="007B4812"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37E1D">
        <w:rPr>
          <w:rFonts w:ascii="Arial" w:hAnsi="Arial" w:cs="Arial"/>
          <w:sz w:val="18"/>
          <w:szCs w:val="18"/>
        </w:rPr>
        <w:t>Zavarovalnica</w:t>
      </w:r>
      <w:r w:rsidR="00980EDC" w:rsidRPr="00937E1D">
        <w:rPr>
          <w:rFonts w:ascii="Arial" w:hAnsi="Arial" w:cs="Arial"/>
          <w:sz w:val="18"/>
          <w:szCs w:val="18"/>
        </w:rPr>
        <w:t xml:space="preserve"> odgovarja tudi za vso nastalo škodo (po splošnih pravilih obligacijskega prava), ki jo zaradi malomarnosti in nestrokovnosti povzročijo </w:t>
      </w:r>
      <w:r w:rsidRPr="00937E1D">
        <w:rPr>
          <w:rFonts w:ascii="Arial" w:hAnsi="Arial" w:cs="Arial"/>
          <w:sz w:val="18"/>
          <w:szCs w:val="18"/>
        </w:rPr>
        <w:t>njeni zaposleni in strokovni sodelavci</w:t>
      </w:r>
      <w:r w:rsidR="00980EDC" w:rsidRPr="00937E1D">
        <w:rPr>
          <w:rFonts w:ascii="Arial" w:hAnsi="Arial" w:cs="Arial"/>
          <w:sz w:val="18"/>
          <w:szCs w:val="18"/>
        </w:rPr>
        <w:t xml:space="preserve"> in/ali njegovi podizvajalci. Vso nas</w:t>
      </w:r>
      <w:r w:rsidRPr="00937E1D">
        <w:rPr>
          <w:rFonts w:ascii="Arial" w:hAnsi="Arial" w:cs="Arial"/>
          <w:sz w:val="18"/>
          <w:szCs w:val="18"/>
        </w:rPr>
        <w:t>talo škodo naročnik pisno javi zavarovalnici</w:t>
      </w:r>
      <w:r w:rsidR="00980EDC" w:rsidRPr="00937E1D">
        <w:rPr>
          <w:rFonts w:ascii="Arial" w:hAnsi="Arial" w:cs="Arial"/>
          <w:sz w:val="18"/>
          <w:szCs w:val="18"/>
        </w:rPr>
        <w:t xml:space="preserve"> v roku treh delovnih dni od ugotovitve nastale škode.</w:t>
      </w:r>
    </w:p>
    <w:p w14:paraId="12987B26" w14:textId="77777777" w:rsid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p>
    <w:p w14:paraId="5AD54507" w14:textId="0C5915E1" w:rsidR="0087561F" w:rsidRPr="005F23ED" w:rsidRDefault="005F23ED" w:rsidP="005F23ED">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18"/>
          <w:szCs w:val="18"/>
        </w:rPr>
      </w:pPr>
      <w:r>
        <w:rPr>
          <w:rFonts w:ascii="Arial" w:hAnsi="Arial" w:cs="Arial"/>
          <w:bCs/>
          <w:sz w:val="18"/>
          <w:szCs w:val="18"/>
        </w:rPr>
        <w:t>6</w:t>
      </w:r>
      <w:r w:rsidR="0087561F" w:rsidRPr="00937E1D">
        <w:rPr>
          <w:rFonts w:ascii="Arial" w:hAnsi="Arial" w:cs="Arial"/>
          <w:bCs/>
          <w:sz w:val="18"/>
          <w:szCs w:val="18"/>
        </w:rPr>
        <w:t>. člen</w:t>
      </w:r>
    </w:p>
    <w:p w14:paraId="7B3F9F2E"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EDD975D" w14:textId="77777777" w:rsidR="005F23ED" w:rsidRDefault="007B4812" w:rsidP="005F23ED">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Zavarovalnica se zaveže izstaviti</w:t>
      </w:r>
      <w:r w:rsidR="00CC4EEB" w:rsidRPr="00937E1D">
        <w:rPr>
          <w:rFonts w:ascii="Arial" w:hAnsi="Arial" w:cs="Arial"/>
          <w:color w:val="000000"/>
          <w:sz w:val="18"/>
          <w:szCs w:val="18"/>
        </w:rPr>
        <w:t xml:space="preserve"> posameznemu</w:t>
      </w:r>
      <w:r w:rsidRPr="00937E1D">
        <w:rPr>
          <w:rFonts w:ascii="Arial" w:hAnsi="Arial" w:cs="Arial"/>
          <w:color w:val="000000"/>
          <w:sz w:val="18"/>
          <w:szCs w:val="18"/>
        </w:rPr>
        <w:t xml:space="preserve"> zavarovalcu osnovne zavarovalne police za vsako zavarovalno vrsto posebej, z vpisanimi klavzulami iz razpisne kot tudi ponudbene dokumentacije. </w:t>
      </w:r>
    </w:p>
    <w:p w14:paraId="769A746E" w14:textId="77777777" w:rsidR="005F23ED" w:rsidRDefault="005F23ED" w:rsidP="005F23ED">
      <w:pPr>
        <w:widowControl w:val="0"/>
        <w:tabs>
          <w:tab w:val="left" w:pos="8222"/>
        </w:tabs>
        <w:autoSpaceDE w:val="0"/>
        <w:autoSpaceDN w:val="0"/>
        <w:adjustRightInd w:val="0"/>
        <w:spacing w:after="0"/>
        <w:jc w:val="both"/>
        <w:rPr>
          <w:rFonts w:ascii="Arial" w:hAnsi="Arial" w:cs="Arial"/>
          <w:color w:val="000000"/>
          <w:sz w:val="18"/>
          <w:szCs w:val="18"/>
        </w:rPr>
      </w:pPr>
    </w:p>
    <w:p w14:paraId="62F072AC" w14:textId="1908473A" w:rsidR="007B4812" w:rsidRPr="00937E1D" w:rsidRDefault="005F23ED" w:rsidP="005F23E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37E1D">
        <w:rPr>
          <w:rFonts w:ascii="Arial" w:hAnsi="Arial" w:cs="Arial"/>
          <w:color w:val="000000"/>
          <w:sz w:val="18"/>
          <w:szCs w:val="18"/>
        </w:rPr>
        <w:t>. člen</w:t>
      </w:r>
    </w:p>
    <w:p w14:paraId="66E03B5D"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2D144A4" w14:textId="43524763" w:rsidR="007B4812" w:rsidRDefault="007B4812" w:rsidP="00E04AB7">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37E1D">
        <w:rPr>
          <w:rFonts w:ascii="Arial" w:hAnsi="Arial" w:cs="Arial"/>
          <w:color w:val="000000"/>
          <w:spacing w:val="-1"/>
          <w:sz w:val="18"/>
          <w:szCs w:val="18"/>
        </w:rPr>
        <w:t>Zavarovalnica se zaveže:</w:t>
      </w:r>
    </w:p>
    <w:p w14:paraId="514318E0"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1"/>
          <w:sz w:val="18"/>
          <w:szCs w:val="18"/>
        </w:rPr>
        <w:t>pod istimi pogoji vključiti v zavarovanje med letom nabavljene objekte in opremo;</w:t>
      </w:r>
    </w:p>
    <w:p w14:paraId="161E264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3"/>
          <w:sz w:val="18"/>
          <w:szCs w:val="18"/>
        </w:rPr>
      </w:pPr>
      <w:r w:rsidRPr="00937E1D">
        <w:rPr>
          <w:rFonts w:ascii="Arial" w:hAnsi="Arial" w:cs="Arial"/>
          <w:color w:val="000000"/>
          <w:spacing w:val="-2"/>
          <w:sz w:val="18"/>
          <w:szCs w:val="18"/>
        </w:rPr>
        <w:t xml:space="preserve">prevzete zavarovalne storitve izvrševati kot dober strokovnjak, vestno in pravilno, v skladu </w:t>
      </w:r>
      <w:r w:rsidRPr="00937E1D">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1"/>
          <w:sz w:val="18"/>
          <w:szCs w:val="18"/>
        </w:rPr>
      </w:pPr>
      <w:r w:rsidRPr="00937E1D">
        <w:rPr>
          <w:rFonts w:ascii="Arial" w:hAnsi="Arial" w:cs="Arial"/>
          <w:color w:val="000000"/>
          <w:spacing w:val="-3"/>
          <w:sz w:val="18"/>
          <w:szCs w:val="18"/>
        </w:rPr>
        <w:t xml:space="preserve">izvršiti pogodbene storitve kot dober gospodar in v korist zavarovalca; </w:t>
      </w:r>
    </w:p>
    <w:p w14:paraId="75CDC392"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3"/>
          <w:sz w:val="18"/>
          <w:szCs w:val="18"/>
        </w:rPr>
        <w:t xml:space="preserve">sproti obveščati zavarovalca o novih situacijah, ki bi lahko vplivale na izvršitev pogodbenih </w:t>
      </w:r>
      <w:r w:rsidRPr="00937E1D">
        <w:rPr>
          <w:rFonts w:ascii="Arial" w:hAnsi="Arial" w:cs="Arial"/>
          <w:color w:val="000000"/>
          <w:spacing w:val="-4"/>
          <w:sz w:val="18"/>
          <w:szCs w:val="18"/>
        </w:rPr>
        <w:t xml:space="preserve">obveznosti; </w:t>
      </w:r>
    </w:p>
    <w:p w14:paraId="71D4BBFC"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4"/>
          <w:sz w:val="18"/>
          <w:szCs w:val="18"/>
        </w:rPr>
        <w:t xml:space="preserve">storiti vse, da bodo po tej pogodbi dogovorjeni roki izpolnjeni; </w:t>
      </w:r>
      <w:bookmarkStart w:id="1" w:name="Pg28"/>
      <w:bookmarkEnd w:id="1"/>
    </w:p>
    <w:p w14:paraId="093CADCF"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spacing w:val="-2"/>
          <w:sz w:val="18"/>
          <w:szCs w:val="18"/>
        </w:rPr>
        <w:t xml:space="preserve">vpisati vse klavzule iz zavarovalno tehnične dokumentacije in specifikacije po posameznih </w:t>
      </w:r>
      <w:r w:rsidRPr="00937E1D">
        <w:rPr>
          <w:rFonts w:ascii="Arial" w:hAnsi="Arial" w:cs="Arial"/>
          <w:color w:val="000000"/>
          <w:w w:val="104"/>
          <w:sz w:val="18"/>
          <w:szCs w:val="18"/>
        </w:rPr>
        <w:t xml:space="preserve">zavarovalnih vrstah v vzorce osnovnih polic po posameznih zavarovalnih vrstah in ob </w:t>
      </w:r>
      <w:r w:rsidRPr="00937E1D">
        <w:rPr>
          <w:rFonts w:ascii="Arial" w:hAnsi="Arial" w:cs="Arial"/>
          <w:color w:val="000000"/>
          <w:spacing w:val="-2"/>
          <w:sz w:val="18"/>
          <w:szCs w:val="18"/>
        </w:rPr>
        <w:t xml:space="preserve">sklenitvi osnovne zavarovalne police ter morebitne dodatke k policam; </w:t>
      </w:r>
    </w:p>
    <w:p w14:paraId="159038B7" w14:textId="77777777" w:rsidR="007B4812" w:rsidRPr="00937E1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color w:val="000000"/>
          <w:spacing w:val="-4"/>
          <w:sz w:val="18"/>
          <w:szCs w:val="18"/>
        </w:rPr>
      </w:pPr>
      <w:r w:rsidRPr="00937E1D">
        <w:rPr>
          <w:rFonts w:ascii="Arial" w:hAnsi="Arial" w:cs="Arial"/>
          <w:color w:val="000000"/>
          <w:w w:val="103"/>
          <w:sz w:val="18"/>
          <w:szCs w:val="18"/>
        </w:rPr>
        <w:t xml:space="preserve">izstaviti zavarovalcu osnovne police za vsako zavarovalno vrsto, v obliki kot so vzorci osnovnih polic v ponudbeni dokumentaciji; </w:t>
      </w:r>
    </w:p>
    <w:p w14:paraId="24887A87" w14:textId="0C286EA4" w:rsidR="007B4812" w:rsidRPr="005F23ED" w:rsidRDefault="007B4812" w:rsidP="009117DA">
      <w:pPr>
        <w:pStyle w:val="Odstavekseznama"/>
        <w:widowControl w:val="0"/>
        <w:numPr>
          <w:ilvl w:val="0"/>
          <w:numId w:val="35"/>
        </w:numPr>
        <w:tabs>
          <w:tab w:val="left" w:pos="8222"/>
        </w:tabs>
        <w:autoSpaceDE w:val="0"/>
        <w:autoSpaceDN w:val="0"/>
        <w:adjustRightInd w:val="0"/>
        <w:spacing w:after="0"/>
        <w:ind w:left="567"/>
        <w:jc w:val="both"/>
        <w:rPr>
          <w:rFonts w:ascii="Arial" w:hAnsi="Arial" w:cs="Arial"/>
          <w:bCs/>
          <w:color w:val="000000"/>
          <w:w w:val="103"/>
          <w:sz w:val="18"/>
          <w:szCs w:val="18"/>
        </w:rPr>
      </w:pPr>
      <w:r w:rsidRPr="005F23ED">
        <w:rPr>
          <w:rFonts w:ascii="Arial" w:hAnsi="Arial" w:cs="Arial"/>
          <w:color w:val="000000"/>
          <w:spacing w:val="-3"/>
          <w:sz w:val="18"/>
          <w:szCs w:val="18"/>
        </w:rPr>
        <w:t xml:space="preserve">ob podpisu pogodbe izročiti </w:t>
      </w:r>
      <w:r w:rsidR="00170BFA" w:rsidRPr="005F23ED">
        <w:rPr>
          <w:rFonts w:ascii="Arial" w:hAnsi="Arial" w:cs="Arial"/>
          <w:color w:val="000000"/>
          <w:spacing w:val="-3"/>
          <w:sz w:val="18"/>
          <w:szCs w:val="18"/>
        </w:rPr>
        <w:t>finančno zavarovanje</w:t>
      </w:r>
      <w:r w:rsidRPr="005F23ED">
        <w:rPr>
          <w:rFonts w:ascii="Arial" w:hAnsi="Arial" w:cs="Arial"/>
          <w:color w:val="000000"/>
          <w:spacing w:val="-3"/>
          <w:sz w:val="18"/>
          <w:szCs w:val="18"/>
        </w:rPr>
        <w:t xml:space="preserve"> za </w:t>
      </w:r>
      <w:r w:rsidRPr="005F23ED">
        <w:rPr>
          <w:rFonts w:ascii="Arial" w:hAnsi="Arial" w:cs="Arial"/>
          <w:color w:val="000000"/>
          <w:spacing w:val="-2"/>
          <w:sz w:val="18"/>
          <w:szCs w:val="18"/>
        </w:rPr>
        <w:t xml:space="preserve">dobro izvedbo pogodbenih obveznosti </w:t>
      </w:r>
      <w:r w:rsidR="00170BFA" w:rsidRPr="005F23ED">
        <w:rPr>
          <w:rFonts w:ascii="Arial" w:hAnsi="Arial" w:cs="Arial"/>
          <w:spacing w:val="-2"/>
          <w:sz w:val="18"/>
          <w:szCs w:val="18"/>
        </w:rPr>
        <w:t>(podpisani in žigosani bianco menici</w:t>
      </w:r>
      <w:r w:rsidRPr="005F23ED">
        <w:rPr>
          <w:rFonts w:ascii="Arial" w:hAnsi="Arial" w:cs="Arial"/>
          <w:spacing w:val="-2"/>
          <w:sz w:val="18"/>
          <w:szCs w:val="18"/>
        </w:rPr>
        <w:t>).</w:t>
      </w:r>
      <w:r w:rsidR="00170BFA" w:rsidRPr="005F23ED">
        <w:rPr>
          <w:rFonts w:ascii="Arial" w:hAnsi="Arial" w:cs="Arial"/>
          <w:color w:val="000000"/>
          <w:spacing w:val="-2"/>
          <w:sz w:val="18"/>
          <w:szCs w:val="18"/>
        </w:rPr>
        <w:t xml:space="preserve"> Finančno zavarovanje</w:t>
      </w:r>
      <w:r w:rsidRPr="005F23ED">
        <w:rPr>
          <w:rFonts w:ascii="Arial" w:hAnsi="Arial" w:cs="Arial"/>
          <w:color w:val="000000"/>
          <w:spacing w:val="-3"/>
          <w:sz w:val="18"/>
          <w:szCs w:val="18"/>
        </w:rPr>
        <w:t xml:space="preserve"> mora veljati </w:t>
      </w:r>
      <w:r w:rsidR="00170BFA" w:rsidRPr="005F23ED">
        <w:rPr>
          <w:rFonts w:ascii="Arial" w:hAnsi="Arial" w:cs="Arial"/>
          <w:color w:val="000000"/>
          <w:spacing w:val="-3"/>
          <w:sz w:val="18"/>
          <w:szCs w:val="18"/>
        </w:rPr>
        <w:t>trideset (30) dni po</w:t>
      </w:r>
      <w:r w:rsidRPr="005F23ED">
        <w:rPr>
          <w:rFonts w:ascii="Arial" w:hAnsi="Arial" w:cs="Arial"/>
          <w:color w:val="000000"/>
          <w:spacing w:val="-3"/>
          <w:sz w:val="18"/>
          <w:szCs w:val="18"/>
        </w:rPr>
        <w:t xml:space="preserve"> preteku roka za dokončanje </w:t>
      </w:r>
      <w:r w:rsidRPr="005F23ED">
        <w:rPr>
          <w:rFonts w:ascii="Arial" w:hAnsi="Arial" w:cs="Arial"/>
          <w:color w:val="000000"/>
          <w:spacing w:val="-2"/>
          <w:sz w:val="18"/>
          <w:szCs w:val="18"/>
        </w:rPr>
        <w:t xml:space="preserve">pogodbenih obveznosti. Če se med trajanjem izvedbe pogodbe spremenijo roki za izvedbo </w:t>
      </w:r>
      <w:r w:rsidRPr="005F23ED">
        <w:rPr>
          <w:rFonts w:ascii="Arial" w:hAnsi="Arial" w:cs="Arial"/>
          <w:color w:val="000000"/>
          <w:w w:val="103"/>
          <w:sz w:val="18"/>
          <w:szCs w:val="18"/>
        </w:rPr>
        <w:t>storitev, kvaliteta in količina, se mora</w:t>
      </w:r>
      <w:r w:rsidR="00170BFA" w:rsidRPr="005F23ED">
        <w:rPr>
          <w:rFonts w:ascii="Arial" w:hAnsi="Arial" w:cs="Arial"/>
          <w:color w:val="000000"/>
          <w:w w:val="103"/>
          <w:sz w:val="18"/>
          <w:szCs w:val="18"/>
        </w:rPr>
        <w:t xml:space="preserve"> temu ustrezno spremeniti tudi finančno zavarovanje </w:t>
      </w:r>
      <w:r w:rsidRPr="005F23ED">
        <w:rPr>
          <w:rFonts w:ascii="Arial" w:hAnsi="Arial" w:cs="Arial"/>
          <w:color w:val="000000"/>
          <w:w w:val="103"/>
          <w:sz w:val="18"/>
          <w:szCs w:val="18"/>
        </w:rPr>
        <w:t xml:space="preserve">oziroma podaljšati njena veljavnost. </w:t>
      </w:r>
      <w:r w:rsidRPr="005F23ED">
        <w:rPr>
          <w:rFonts w:ascii="Arial" w:hAnsi="Arial" w:cs="Arial"/>
          <w:bCs/>
          <w:color w:val="000000"/>
          <w:w w:val="103"/>
          <w:sz w:val="18"/>
          <w:szCs w:val="18"/>
        </w:rPr>
        <w:t xml:space="preserve">V primeru, da se </w:t>
      </w:r>
      <w:r w:rsidR="00170BFA" w:rsidRPr="005F23ED">
        <w:rPr>
          <w:rFonts w:ascii="Arial" w:hAnsi="Arial" w:cs="Arial"/>
          <w:bCs/>
          <w:color w:val="000000"/>
          <w:w w:val="103"/>
          <w:sz w:val="18"/>
          <w:szCs w:val="18"/>
        </w:rPr>
        <w:t>obe menici</w:t>
      </w:r>
      <w:r w:rsidRPr="005F23ED">
        <w:rPr>
          <w:rFonts w:ascii="Arial" w:hAnsi="Arial" w:cs="Arial"/>
          <w:bCs/>
          <w:color w:val="000000"/>
          <w:w w:val="103"/>
          <w:sz w:val="18"/>
          <w:szCs w:val="18"/>
        </w:rPr>
        <w:t xml:space="preserve"> unovči</w:t>
      </w:r>
      <w:r w:rsidR="00170BFA" w:rsidRPr="005F23ED">
        <w:rPr>
          <w:rFonts w:ascii="Arial" w:hAnsi="Arial" w:cs="Arial"/>
          <w:bCs/>
          <w:color w:val="000000"/>
          <w:w w:val="103"/>
          <w:sz w:val="18"/>
          <w:szCs w:val="18"/>
        </w:rPr>
        <w:t>ta</w:t>
      </w:r>
      <w:r w:rsidRPr="005F23ED">
        <w:rPr>
          <w:rFonts w:ascii="Arial" w:hAnsi="Arial" w:cs="Arial"/>
          <w:bCs/>
          <w:color w:val="000000"/>
          <w:w w:val="103"/>
          <w:sz w:val="18"/>
          <w:szCs w:val="18"/>
        </w:rPr>
        <w:t xml:space="preserve"> za vrednost nižjo od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 xml:space="preserve">pogodbene vrednosti z DPZP, </w:t>
      </w:r>
      <w:r w:rsidR="00170BFA" w:rsidRPr="005F23ED">
        <w:rPr>
          <w:rFonts w:ascii="Arial" w:hAnsi="Arial" w:cs="Arial"/>
          <w:bCs/>
          <w:color w:val="000000"/>
          <w:w w:val="103"/>
          <w:sz w:val="18"/>
          <w:szCs w:val="18"/>
        </w:rPr>
        <w:t>ju</w:t>
      </w:r>
      <w:r w:rsidR="00CC4EEB" w:rsidRPr="005F23ED">
        <w:rPr>
          <w:rFonts w:ascii="Arial" w:hAnsi="Arial" w:cs="Arial"/>
          <w:bCs/>
          <w:color w:val="000000"/>
          <w:w w:val="103"/>
          <w:sz w:val="18"/>
          <w:szCs w:val="18"/>
        </w:rPr>
        <w:t xml:space="preserve"> je zavarovalnica </w:t>
      </w:r>
      <w:r w:rsidRPr="005F23ED">
        <w:rPr>
          <w:rFonts w:ascii="Arial" w:hAnsi="Arial" w:cs="Arial"/>
          <w:bCs/>
          <w:color w:val="000000"/>
          <w:w w:val="103"/>
          <w:sz w:val="18"/>
          <w:szCs w:val="18"/>
        </w:rPr>
        <w:t>dolž</w:t>
      </w:r>
      <w:r w:rsidR="00CC4EEB" w:rsidRPr="005F23ED">
        <w:rPr>
          <w:rFonts w:ascii="Arial" w:hAnsi="Arial" w:cs="Arial"/>
          <w:bCs/>
          <w:color w:val="000000"/>
          <w:w w:val="103"/>
          <w:sz w:val="18"/>
          <w:szCs w:val="18"/>
        </w:rPr>
        <w:t>na</w:t>
      </w:r>
      <w:r w:rsidRPr="005F23ED">
        <w:rPr>
          <w:rFonts w:ascii="Arial" w:hAnsi="Arial" w:cs="Arial"/>
          <w:bCs/>
          <w:color w:val="000000"/>
          <w:w w:val="103"/>
          <w:sz w:val="18"/>
          <w:szCs w:val="18"/>
        </w:rPr>
        <w:t xml:space="preserve"> vsakokrat nadomestiti z novo, dokler celotna unovčena vrednost ne doseže 10</w:t>
      </w:r>
      <w:r w:rsidR="00E04AB7">
        <w:rPr>
          <w:rFonts w:ascii="Arial" w:hAnsi="Arial" w:cs="Arial"/>
          <w:bCs/>
          <w:color w:val="000000"/>
          <w:w w:val="103"/>
          <w:sz w:val="18"/>
          <w:szCs w:val="18"/>
        </w:rPr>
        <w:t> </w:t>
      </w:r>
      <w:r w:rsidRPr="005F23ED">
        <w:rPr>
          <w:rFonts w:ascii="Arial" w:hAnsi="Arial" w:cs="Arial"/>
          <w:bCs/>
          <w:color w:val="000000"/>
          <w:w w:val="103"/>
          <w:sz w:val="18"/>
          <w:szCs w:val="18"/>
        </w:rPr>
        <w:t xml:space="preserve">% </w:t>
      </w:r>
      <w:r w:rsidRPr="005F23ED">
        <w:rPr>
          <w:rFonts w:ascii="Arial" w:hAnsi="Arial" w:cs="Arial"/>
          <w:color w:val="000000"/>
          <w:w w:val="103"/>
          <w:sz w:val="18"/>
          <w:szCs w:val="18"/>
        </w:rPr>
        <w:t>pogodbene vrednosti z DPZP.</w:t>
      </w:r>
    </w:p>
    <w:p w14:paraId="60DDBEFB" w14:textId="77777777" w:rsidR="007B4812" w:rsidRPr="00937E1D" w:rsidRDefault="007B4812"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261059C6" w:rsidR="0087561F" w:rsidRDefault="005F23ED" w:rsidP="005F23ED">
      <w:pPr>
        <w:spacing w:after="0"/>
        <w:ind w:right="-113"/>
        <w:jc w:val="center"/>
        <w:rPr>
          <w:rFonts w:ascii="Arial" w:hAnsi="Arial" w:cs="Arial"/>
          <w:bCs/>
          <w:sz w:val="18"/>
          <w:szCs w:val="18"/>
        </w:rPr>
      </w:pPr>
      <w:r>
        <w:rPr>
          <w:rFonts w:ascii="Arial" w:hAnsi="Arial" w:cs="Arial"/>
          <w:bCs/>
          <w:sz w:val="18"/>
          <w:szCs w:val="18"/>
        </w:rPr>
        <w:t>8</w:t>
      </w:r>
      <w:r w:rsidR="0087561F" w:rsidRPr="00937E1D">
        <w:rPr>
          <w:rFonts w:ascii="Arial" w:hAnsi="Arial" w:cs="Arial"/>
          <w:bCs/>
          <w:sz w:val="18"/>
          <w:szCs w:val="18"/>
        </w:rPr>
        <w:t>. člen</w:t>
      </w:r>
    </w:p>
    <w:p w14:paraId="189F0EAC" w14:textId="77777777" w:rsidR="005F23ED" w:rsidRPr="00937E1D" w:rsidRDefault="005F23ED" w:rsidP="005F23ED">
      <w:pPr>
        <w:spacing w:after="0"/>
        <w:ind w:right="-113"/>
        <w:jc w:val="center"/>
        <w:rPr>
          <w:rFonts w:ascii="Arial" w:hAnsi="Arial" w:cs="Arial"/>
          <w:bCs/>
          <w:sz w:val="18"/>
          <w:szCs w:val="18"/>
        </w:rPr>
      </w:pPr>
    </w:p>
    <w:p w14:paraId="7EF34C10" w14:textId="77777777"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Zaloge blaga, last zavarovalca in zaloge blaga na konsignaciji, ki so na hrambi pri drugih pravnih </w:t>
      </w:r>
      <w:r w:rsidRPr="00937E1D">
        <w:rPr>
          <w:rFonts w:ascii="Arial" w:hAnsi="Arial" w:cs="Arial"/>
          <w:color w:val="000000"/>
          <w:spacing w:val="-2"/>
          <w:sz w:val="18"/>
          <w:szCs w:val="18"/>
        </w:rPr>
        <w:t xml:space="preserve">ali fizičnih osebah, so vključena v zavarovanje. </w:t>
      </w:r>
    </w:p>
    <w:p w14:paraId="65815DB2"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902A504"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w w:val="103"/>
          <w:sz w:val="18"/>
          <w:szCs w:val="18"/>
        </w:rPr>
        <w:t xml:space="preserve">Zavarovalnica sprejme v zavarovanje pod enakimi pogoji vse objekte, opremo in zaloge blaga </w:t>
      </w:r>
      <w:r w:rsidRPr="00937E1D">
        <w:rPr>
          <w:rFonts w:ascii="Arial" w:hAnsi="Arial" w:cs="Arial"/>
          <w:color w:val="000000"/>
          <w:spacing w:val="-3"/>
          <w:sz w:val="18"/>
          <w:szCs w:val="18"/>
        </w:rPr>
        <w:t xml:space="preserve">zavarovalca in zaloge blaga na konsignaciji tudi v primeru, če bi izpadle iz evidenc, ki jih </w:t>
      </w:r>
      <w:r w:rsidRPr="00937E1D">
        <w:rPr>
          <w:rFonts w:ascii="Arial" w:hAnsi="Arial" w:cs="Arial"/>
          <w:color w:val="000000"/>
          <w:spacing w:val="-4"/>
          <w:sz w:val="18"/>
          <w:szCs w:val="18"/>
        </w:rPr>
        <w:t xml:space="preserve">zavarovalnici posreduje zavarovalec. </w:t>
      </w:r>
    </w:p>
    <w:p w14:paraId="72384461"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z w:val="18"/>
          <w:szCs w:val="18"/>
        </w:rPr>
      </w:pPr>
    </w:p>
    <w:p w14:paraId="360C464F" w14:textId="49914637"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sidR="0039561D">
        <w:rPr>
          <w:rFonts w:ascii="Arial" w:hAnsi="Arial" w:cs="Arial"/>
          <w:color w:val="000000"/>
          <w:spacing w:val="-4"/>
          <w:sz w:val="18"/>
          <w:szCs w:val="18"/>
        </w:rPr>
        <w:t xml:space="preserve">, vendar </w:t>
      </w:r>
      <w:r w:rsidR="005229F9">
        <w:rPr>
          <w:rFonts w:ascii="Arial" w:hAnsi="Arial" w:cs="Arial"/>
          <w:color w:val="000000"/>
          <w:spacing w:val="-4"/>
          <w:sz w:val="18"/>
          <w:szCs w:val="18"/>
        </w:rPr>
        <w:t xml:space="preserve">v nobenem primeru </w:t>
      </w:r>
      <w:r w:rsidR="0039561D">
        <w:rPr>
          <w:rFonts w:ascii="Arial" w:hAnsi="Arial" w:cs="Arial"/>
          <w:color w:val="000000"/>
          <w:spacing w:val="-4"/>
          <w:sz w:val="18"/>
          <w:szCs w:val="18"/>
        </w:rPr>
        <w:t xml:space="preserve">ne več kot </w:t>
      </w:r>
      <w:r w:rsidR="004945EC">
        <w:rPr>
          <w:rFonts w:ascii="Arial" w:hAnsi="Arial" w:cs="Arial"/>
          <w:color w:val="000000"/>
          <w:spacing w:val="-4"/>
          <w:sz w:val="18"/>
          <w:szCs w:val="18"/>
        </w:rPr>
        <w:t>5</w:t>
      </w:r>
      <w:r w:rsidR="0039561D">
        <w:rPr>
          <w:rFonts w:ascii="Arial" w:hAnsi="Arial" w:cs="Arial"/>
          <w:color w:val="000000"/>
          <w:spacing w:val="-4"/>
          <w:sz w:val="18"/>
          <w:szCs w:val="18"/>
        </w:rPr>
        <w:t>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7DE75474" w14:textId="77777777" w:rsidR="005F23ED" w:rsidRDefault="005F23ED"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3A43738"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lastRenderedPageBreak/>
        <w:t>Na</w:t>
      </w:r>
      <w:r w:rsidR="00901FB4">
        <w:rPr>
          <w:rFonts w:ascii="Arial" w:hAnsi="Arial" w:cs="Arial"/>
          <w:color w:val="000000"/>
          <w:spacing w:val="-5"/>
          <w:sz w:val="18"/>
          <w:szCs w:val="18"/>
        </w:rPr>
        <w:t>ročnik je zavarovalnici</w:t>
      </w:r>
      <w:r w:rsidRPr="00937E1D">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46CA95EC" w14:textId="73743836" w:rsidR="005F23ED" w:rsidRDefault="005F23ED" w:rsidP="006354D6">
      <w:pPr>
        <w:spacing w:after="0"/>
        <w:ind w:right="-113"/>
        <w:jc w:val="both"/>
        <w:rPr>
          <w:rFonts w:ascii="Arial" w:hAnsi="Arial" w:cs="Arial"/>
          <w:bCs/>
          <w:sz w:val="18"/>
          <w:szCs w:val="18"/>
        </w:rPr>
      </w:pPr>
    </w:p>
    <w:p w14:paraId="372DCE4F" w14:textId="77777777" w:rsidR="00C37502" w:rsidRDefault="00C37502" w:rsidP="006354D6">
      <w:pPr>
        <w:spacing w:after="0"/>
        <w:ind w:right="-113"/>
        <w:jc w:val="both"/>
        <w:rPr>
          <w:rFonts w:ascii="Arial" w:hAnsi="Arial" w:cs="Arial"/>
          <w:bCs/>
          <w:sz w:val="18"/>
          <w:szCs w:val="18"/>
        </w:rPr>
      </w:pPr>
    </w:p>
    <w:p w14:paraId="6AE21959" w14:textId="5FA20038" w:rsidR="00BC4F06" w:rsidRDefault="005F23ED" w:rsidP="005F23ED">
      <w:pPr>
        <w:spacing w:after="0"/>
        <w:ind w:right="-113"/>
        <w:jc w:val="center"/>
        <w:rPr>
          <w:rFonts w:ascii="Arial" w:hAnsi="Arial" w:cs="Arial"/>
          <w:bCs/>
          <w:sz w:val="18"/>
          <w:szCs w:val="18"/>
        </w:rPr>
      </w:pPr>
      <w:r>
        <w:rPr>
          <w:rFonts w:ascii="Arial" w:hAnsi="Arial" w:cs="Arial"/>
          <w:bCs/>
          <w:sz w:val="18"/>
          <w:szCs w:val="18"/>
        </w:rPr>
        <w:t>9</w:t>
      </w:r>
      <w:r w:rsidR="00BC4F06" w:rsidRPr="00937E1D">
        <w:rPr>
          <w:rFonts w:ascii="Arial" w:hAnsi="Arial" w:cs="Arial"/>
          <w:bCs/>
          <w:sz w:val="18"/>
          <w:szCs w:val="18"/>
        </w:rPr>
        <w:t>. člen</w:t>
      </w:r>
    </w:p>
    <w:p w14:paraId="75C0DB79" w14:textId="77777777" w:rsidR="005F23ED" w:rsidRPr="00937E1D" w:rsidRDefault="005F23ED" w:rsidP="005F23ED">
      <w:pPr>
        <w:spacing w:after="0"/>
        <w:ind w:right="-113"/>
        <w:jc w:val="center"/>
        <w:rPr>
          <w:rFonts w:ascii="Arial" w:hAnsi="Arial" w:cs="Arial"/>
          <w:bCs/>
          <w:sz w:val="18"/>
          <w:szCs w:val="18"/>
        </w:rPr>
      </w:pPr>
    </w:p>
    <w:p w14:paraId="0C72D65D" w14:textId="472D3FFE" w:rsidR="007B4812" w:rsidRPr="00937E1D" w:rsidRDefault="007B4812" w:rsidP="006354D6">
      <w:pPr>
        <w:tabs>
          <w:tab w:val="left" w:pos="8222"/>
        </w:tabs>
        <w:spacing w:after="0"/>
        <w:jc w:val="both"/>
        <w:rPr>
          <w:rFonts w:ascii="Arial" w:hAnsi="Arial" w:cs="Arial"/>
          <w:sz w:val="18"/>
          <w:szCs w:val="18"/>
        </w:rPr>
      </w:pPr>
      <w:r w:rsidRPr="005F23ED">
        <w:rPr>
          <w:rFonts w:ascii="Arial" w:hAnsi="Arial" w:cs="Arial"/>
          <w:sz w:val="18"/>
          <w:szCs w:val="18"/>
        </w:rPr>
        <w:t xml:space="preserve">V postopku </w:t>
      </w:r>
      <w:r w:rsidR="00170BFA" w:rsidRPr="005F23ED">
        <w:rPr>
          <w:rFonts w:ascii="Arial" w:hAnsi="Arial" w:cs="Arial"/>
          <w:sz w:val="18"/>
          <w:szCs w:val="18"/>
        </w:rPr>
        <w:t xml:space="preserve">izvajanja te pogodbe </w:t>
      </w:r>
      <w:r w:rsidRPr="005F23ED">
        <w:rPr>
          <w:rFonts w:ascii="Arial" w:hAnsi="Arial" w:cs="Arial"/>
          <w:sz w:val="18"/>
          <w:szCs w:val="18"/>
        </w:rPr>
        <w:t xml:space="preserve">sodeluje zavarovalni posrednik Libra </w:t>
      </w:r>
      <w:proofErr w:type="spellStart"/>
      <w:r w:rsidRPr="005F23ED">
        <w:rPr>
          <w:rFonts w:ascii="Arial" w:hAnsi="Arial" w:cs="Arial"/>
          <w:sz w:val="18"/>
          <w:szCs w:val="18"/>
        </w:rPr>
        <w:t>Premia</w:t>
      </w:r>
      <w:proofErr w:type="spellEnd"/>
      <w:r w:rsidRPr="005F23ED">
        <w:rPr>
          <w:rFonts w:ascii="Arial" w:hAnsi="Arial" w:cs="Arial"/>
          <w:sz w:val="18"/>
          <w:szCs w:val="18"/>
        </w:rPr>
        <w:t>, zavaroval</w:t>
      </w:r>
      <w:r w:rsidR="00170BFA" w:rsidRPr="005F23ED">
        <w:rPr>
          <w:rFonts w:ascii="Arial" w:hAnsi="Arial" w:cs="Arial"/>
          <w:sz w:val="18"/>
          <w:szCs w:val="18"/>
        </w:rPr>
        <w:t>no posredniška družba, d.o.o</w:t>
      </w:r>
      <w:r w:rsidRPr="005F23ED">
        <w:rPr>
          <w:rFonts w:ascii="Arial" w:hAnsi="Arial" w:cs="Arial"/>
          <w:sz w:val="18"/>
          <w:szCs w:val="18"/>
        </w:rPr>
        <w:t>., Podkraj pri Velenju 35G, 3320 Velenje. Izbrani ponudnik plača zavarovalnega posrednika v skladu s sklenjeno pogodbo z njim oz. v okviru administrativne premije v času trajanja zavarovanja, sklenjenega po</w:t>
      </w:r>
      <w:r w:rsidR="00170BFA" w:rsidRPr="005F23ED">
        <w:rPr>
          <w:rFonts w:ascii="Arial" w:hAnsi="Arial" w:cs="Arial"/>
          <w:sz w:val="18"/>
          <w:szCs w:val="18"/>
        </w:rPr>
        <w:t xml:space="preserve"> tej pogodbi</w:t>
      </w:r>
      <w:r w:rsidRPr="005F23ED">
        <w:rPr>
          <w:rFonts w:ascii="Arial" w:hAnsi="Arial" w:cs="Arial"/>
          <w:sz w:val="18"/>
          <w:szCs w:val="18"/>
        </w:rPr>
        <w:t xml:space="preserve"> (</w:t>
      </w:r>
      <w:r w:rsidR="004A58AD">
        <w:rPr>
          <w:rFonts w:ascii="Arial" w:hAnsi="Arial" w:cs="Arial"/>
          <w:sz w:val="18"/>
          <w:szCs w:val="18"/>
        </w:rPr>
        <w:t>1</w:t>
      </w:r>
      <w:r w:rsidRPr="005F23ED">
        <w:rPr>
          <w:rFonts w:ascii="Arial" w:hAnsi="Arial" w:cs="Arial"/>
          <w:sz w:val="18"/>
          <w:szCs w:val="18"/>
        </w:rPr>
        <w:t>.</w:t>
      </w:r>
      <w:r w:rsidR="00C37502">
        <w:rPr>
          <w:rFonts w:ascii="Arial" w:hAnsi="Arial" w:cs="Arial"/>
          <w:sz w:val="18"/>
          <w:szCs w:val="18"/>
        </w:rPr>
        <w:t> 1</w:t>
      </w:r>
      <w:r w:rsidRPr="005F23ED">
        <w:rPr>
          <w:rFonts w:ascii="Arial" w:hAnsi="Arial" w:cs="Arial"/>
          <w:sz w:val="18"/>
          <w:szCs w:val="18"/>
        </w:rPr>
        <w:t>.</w:t>
      </w:r>
      <w:r w:rsidR="00C37502">
        <w:rPr>
          <w:rFonts w:ascii="Arial" w:hAnsi="Arial" w:cs="Arial"/>
          <w:sz w:val="18"/>
          <w:szCs w:val="18"/>
        </w:rPr>
        <w:t> </w:t>
      </w:r>
      <w:r w:rsidRPr="005F23ED">
        <w:rPr>
          <w:rFonts w:ascii="Arial" w:hAnsi="Arial" w:cs="Arial"/>
          <w:sz w:val="18"/>
          <w:szCs w:val="18"/>
        </w:rPr>
        <w:t>202</w:t>
      </w:r>
      <w:r w:rsidR="004A58AD">
        <w:rPr>
          <w:rFonts w:ascii="Arial" w:hAnsi="Arial" w:cs="Arial"/>
          <w:sz w:val="18"/>
          <w:szCs w:val="18"/>
        </w:rPr>
        <w:t>2</w:t>
      </w:r>
      <w:r w:rsidRPr="005F23ED">
        <w:rPr>
          <w:rFonts w:ascii="Arial" w:hAnsi="Arial" w:cs="Arial"/>
          <w:sz w:val="18"/>
          <w:szCs w:val="18"/>
        </w:rPr>
        <w:t xml:space="preserve"> – 31.</w:t>
      </w:r>
      <w:r w:rsidR="00C37502">
        <w:rPr>
          <w:rFonts w:ascii="Arial" w:hAnsi="Arial" w:cs="Arial"/>
          <w:sz w:val="18"/>
          <w:szCs w:val="18"/>
        </w:rPr>
        <w:t> </w:t>
      </w:r>
      <w:r w:rsidRPr="005F23ED">
        <w:rPr>
          <w:rFonts w:ascii="Arial" w:hAnsi="Arial" w:cs="Arial"/>
          <w:sz w:val="18"/>
          <w:szCs w:val="18"/>
        </w:rPr>
        <w:t>12.</w:t>
      </w:r>
      <w:r w:rsidR="00C37502">
        <w:rPr>
          <w:rFonts w:ascii="Arial" w:hAnsi="Arial" w:cs="Arial"/>
          <w:sz w:val="18"/>
          <w:szCs w:val="18"/>
        </w:rPr>
        <w:t> </w:t>
      </w:r>
      <w:r w:rsidRPr="005F23ED">
        <w:rPr>
          <w:rFonts w:ascii="Arial" w:hAnsi="Arial" w:cs="Arial"/>
          <w:sz w:val="18"/>
          <w:szCs w:val="18"/>
        </w:rPr>
        <w:t>202</w:t>
      </w:r>
      <w:r w:rsidR="00C37502">
        <w:rPr>
          <w:rFonts w:ascii="Arial" w:hAnsi="Arial" w:cs="Arial"/>
          <w:sz w:val="18"/>
          <w:szCs w:val="18"/>
        </w:rPr>
        <w:t>3</w:t>
      </w:r>
      <w:r w:rsidRPr="005F23ED">
        <w:rPr>
          <w:rFonts w:ascii="Arial" w:hAnsi="Arial" w:cs="Arial"/>
          <w:sz w:val="18"/>
          <w:szCs w:val="18"/>
        </w:rPr>
        <w:t>).</w:t>
      </w:r>
    </w:p>
    <w:p w14:paraId="1174E1D3" w14:textId="3DF0F6B8" w:rsidR="00E36B02" w:rsidRPr="00937E1D" w:rsidRDefault="00E36B02"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PODIZ</w:t>
      </w:r>
      <w:r w:rsidR="00372298">
        <w:rPr>
          <w:rFonts w:ascii="Arial" w:hAnsi="Arial" w:cs="Arial"/>
          <w:b/>
          <w:sz w:val="18"/>
          <w:szCs w:val="18"/>
        </w:rPr>
        <w:t>VA</w:t>
      </w:r>
      <w:r w:rsidRPr="00937E1D">
        <w:rPr>
          <w:rFonts w:ascii="Arial" w:hAnsi="Arial" w:cs="Arial"/>
          <w:b/>
          <w:sz w:val="18"/>
          <w:szCs w:val="18"/>
        </w:rPr>
        <w:t>JALCI</w:t>
      </w:r>
    </w:p>
    <w:p w14:paraId="6CB4D119" w14:textId="77777777" w:rsidR="00E36B02" w:rsidRPr="00937E1D" w:rsidRDefault="00E36B02" w:rsidP="006354D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20"/>
        <w:jc w:val="both"/>
        <w:rPr>
          <w:rFonts w:ascii="Arial" w:hAnsi="Arial" w:cs="Arial"/>
          <w:sz w:val="18"/>
          <w:szCs w:val="18"/>
        </w:rPr>
      </w:pPr>
    </w:p>
    <w:p w14:paraId="3B50973D" w14:textId="770FB5F2" w:rsidR="005C4475"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37E1D">
        <w:rPr>
          <w:rFonts w:ascii="Arial" w:hAnsi="Arial" w:cs="Arial"/>
          <w:sz w:val="18"/>
          <w:szCs w:val="18"/>
        </w:rPr>
        <w:t>. člen</w:t>
      </w:r>
    </w:p>
    <w:p w14:paraId="4FD12055" w14:textId="77777777" w:rsidR="005F23ED" w:rsidRPr="00937E1D" w:rsidRDefault="005F23ED" w:rsidP="005F23E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je </w:t>
      </w:r>
      <w:r w:rsidRPr="00937E1D">
        <w:rPr>
          <w:rFonts w:ascii="Arial" w:hAnsi="Arial" w:cs="Arial"/>
          <w:sz w:val="18"/>
          <w:szCs w:val="18"/>
        </w:rPr>
        <w:t>dolž</w:t>
      </w:r>
      <w:r w:rsidR="005C4475" w:rsidRPr="00937E1D">
        <w:rPr>
          <w:rFonts w:ascii="Arial" w:hAnsi="Arial" w:cs="Arial"/>
          <w:sz w:val="18"/>
          <w:szCs w:val="18"/>
        </w:rPr>
        <w:t>n</w:t>
      </w:r>
      <w:r w:rsidRPr="00937E1D">
        <w:rPr>
          <w:rFonts w:ascii="Arial" w:hAnsi="Arial" w:cs="Arial"/>
          <w:sz w:val="18"/>
          <w:szCs w:val="18"/>
        </w:rPr>
        <w:t>a</w:t>
      </w:r>
      <w:r w:rsidR="005C4475" w:rsidRPr="00937E1D">
        <w:rPr>
          <w:rFonts w:ascii="Arial" w:hAnsi="Arial" w:cs="Arial"/>
          <w:sz w:val="18"/>
          <w:szCs w:val="18"/>
        </w:rPr>
        <w:t xml:space="preserve"> vsa dela izvršiti sam</w:t>
      </w:r>
      <w:r w:rsidRPr="00937E1D">
        <w:rPr>
          <w:rFonts w:ascii="Arial" w:hAnsi="Arial" w:cs="Arial"/>
          <w:sz w:val="18"/>
          <w:szCs w:val="18"/>
        </w:rPr>
        <w:t>a</w:t>
      </w:r>
      <w:r w:rsidR="005C4475" w:rsidRPr="00937E1D">
        <w:rPr>
          <w:rFonts w:ascii="Arial" w:hAnsi="Arial" w:cs="Arial"/>
          <w:sz w:val="18"/>
          <w:szCs w:val="18"/>
        </w:rPr>
        <w:t xml:space="preserve">, s svojimi delavci in materialom. </w:t>
      </w:r>
      <w:r w:rsidRPr="00937E1D">
        <w:rPr>
          <w:rFonts w:ascii="Arial" w:hAnsi="Arial" w:cs="Arial"/>
          <w:sz w:val="18"/>
          <w:szCs w:val="18"/>
        </w:rPr>
        <w:t>Zavarovalnica</w:t>
      </w:r>
      <w:r w:rsidR="005C4475" w:rsidRPr="00937E1D">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37E1D" w:rsidRDefault="005C4475" w:rsidP="006354D6">
      <w:pPr>
        <w:tabs>
          <w:tab w:val="left" w:pos="426"/>
        </w:tabs>
        <w:spacing w:after="0"/>
        <w:jc w:val="both"/>
        <w:rPr>
          <w:rFonts w:ascii="Arial" w:hAnsi="Arial" w:cs="Arial"/>
          <w:sz w:val="18"/>
          <w:szCs w:val="18"/>
        </w:rPr>
      </w:pPr>
    </w:p>
    <w:p w14:paraId="36ADAA0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podizvajalcu (naziv, polni naslov, matično številko, davčno številko in transakcijski račun)</w:t>
      </w:r>
    </w:p>
    <w:p w14:paraId="6E9D8E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podatki o vrsti del, ki jih bo izvedel podizvajalec</w:t>
      </w:r>
    </w:p>
    <w:p w14:paraId="2D65E438"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podatke o predmetu, količini in vrednosti del in rok izvedbe teh del</w:t>
      </w:r>
    </w:p>
    <w:p w14:paraId="38F10525" w14:textId="77777777" w:rsidR="005C4475" w:rsidRPr="00937E1D" w:rsidRDefault="005C4475" w:rsidP="009117DA">
      <w:pPr>
        <w:pStyle w:val="Odstavekseznama"/>
        <w:numPr>
          <w:ilvl w:val="0"/>
          <w:numId w:val="43"/>
        </w:numPr>
        <w:spacing w:after="0"/>
        <w:ind w:left="851" w:hanging="425"/>
        <w:jc w:val="both"/>
        <w:rPr>
          <w:rFonts w:ascii="Arial" w:hAnsi="Arial" w:cs="Arial"/>
          <w:sz w:val="18"/>
          <w:szCs w:val="18"/>
        </w:rPr>
      </w:pPr>
      <w:r w:rsidRPr="00937E1D">
        <w:rPr>
          <w:rFonts w:ascii="Arial" w:hAnsi="Arial" w:cs="Arial"/>
          <w:sz w:val="18"/>
          <w:szCs w:val="18"/>
        </w:rPr>
        <w:t>morebitno zahtevo podizvajalca za neposredno plačilo.</w:t>
      </w:r>
    </w:p>
    <w:p w14:paraId="115F3D40" w14:textId="77777777" w:rsidR="005C4475" w:rsidRPr="00937E1D" w:rsidRDefault="005C4475" w:rsidP="006354D6">
      <w:pPr>
        <w:tabs>
          <w:tab w:val="left" w:pos="426"/>
        </w:tabs>
        <w:spacing w:after="0"/>
        <w:jc w:val="both"/>
        <w:rPr>
          <w:rFonts w:ascii="Arial" w:hAnsi="Arial" w:cs="Arial"/>
          <w:sz w:val="18"/>
          <w:szCs w:val="18"/>
        </w:rPr>
      </w:pPr>
    </w:p>
    <w:p w14:paraId="0DBD8DCE" w14:textId="489C84D0" w:rsidR="005C4475" w:rsidRPr="00937E1D" w:rsidRDefault="007B4812" w:rsidP="006354D6">
      <w:p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se obvezuje, da se bo z aneksom iz prejšnjega odstavka tega člena zavezal, da bo pogodbe o odstopu terjatev po tej pogodbi sklepal samo s soglasjem naročnika.</w:t>
      </w:r>
    </w:p>
    <w:p w14:paraId="3B7D1B9C" w14:textId="77777777" w:rsidR="005F23ED" w:rsidRDefault="005F23ED" w:rsidP="006354D6">
      <w:pPr>
        <w:tabs>
          <w:tab w:val="left" w:pos="426"/>
        </w:tabs>
        <w:spacing w:after="0"/>
        <w:jc w:val="both"/>
        <w:rPr>
          <w:rFonts w:ascii="Arial" w:hAnsi="Arial" w:cs="Arial"/>
          <w:sz w:val="18"/>
          <w:szCs w:val="18"/>
        </w:rPr>
      </w:pPr>
    </w:p>
    <w:p w14:paraId="3354D4CC" w14:textId="5B422456" w:rsidR="005C4475" w:rsidRPr="00937E1D" w:rsidRDefault="005F23ED" w:rsidP="005F23ED">
      <w:pPr>
        <w:tabs>
          <w:tab w:val="left" w:pos="426"/>
        </w:tabs>
        <w:spacing w:after="0"/>
        <w:jc w:val="center"/>
        <w:rPr>
          <w:rFonts w:ascii="Arial" w:hAnsi="Arial" w:cs="Arial"/>
          <w:sz w:val="18"/>
          <w:szCs w:val="18"/>
        </w:rPr>
      </w:pPr>
      <w:r>
        <w:rPr>
          <w:rFonts w:ascii="Arial" w:hAnsi="Arial" w:cs="Arial"/>
          <w:sz w:val="18"/>
          <w:szCs w:val="18"/>
        </w:rPr>
        <w:t>11</w:t>
      </w:r>
      <w:r w:rsidR="005C4475" w:rsidRPr="00937E1D">
        <w:rPr>
          <w:rFonts w:ascii="Arial" w:hAnsi="Arial" w:cs="Arial"/>
          <w:sz w:val="18"/>
          <w:szCs w:val="18"/>
        </w:rPr>
        <w:t>. člen</w:t>
      </w:r>
    </w:p>
    <w:p w14:paraId="587463F5" w14:textId="77777777" w:rsidR="005C4475" w:rsidRPr="00937E1D" w:rsidRDefault="005C4475" w:rsidP="006354D6">
      <w:pPr>
        <w:tabs>
          <w:tab w:val="left" w:pos="426"/>
        </w:tabs>
        <w:spacing w:after="0"/>
        <w:jc w:val="both"/>
        <w:rPr>
          <w:rFonts w:ascii="Arial" w:hAnsi="Arial" w:cs="Arial"/>
          <w:sz w:val="18"/>
          <w:szCs w:val="18"/>
        </w:rPr>
      </w:pPr>
    </w:p>
    <w:p w14:paraId="042BA3A5"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37E1D" w14:paraId="04BD45A6" w14:textId="77777777" w:rsidTr="00953AA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Podatki o podizvajalcu</w:t>
            </w:r>
          </w:p>
          <w:p w14:paraId="218022E8"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37E1D" w:rsidRDefault="005C4475" w:rsidP="005F23ED">
            <w:pPr>
              <w:tabs>
                <w:tab w:val="left" w:pos="426"/>
              </w:tabs>
              <w:spacing w:line="276" w:lineRule="auto"/>
              <w:textAlignment w:val="center"/>
              <w:rPr>
                <w:rFonts w:ascii="Arial" w:hAnsi="Arial" w:cs="Arial"/>
                <w:sz w:val="18"/>
                <w:szCs w:val="18"/>
              </w:rPr>
            </w:pPr>
            <w:r w:rsidRPr="00937E1D">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77777777" w:rsidR="005C4475" w:rsidRPr="00937E1D" w:rsidRDefault="005C4475" w:rsidP="005F23ED">
            <w:pPr>
              <w:tabs>
                <w:tab w:val="left" w:pos="426"/>
              </w:tabs>
              <w:spacing w:line="276" w:lineRule="auto"/>
              <w:textAlignment w:val="center"/>
              <w:rPr>
                <w:rFonts w:ascii="Arial" w:hAnsi="Arial" w:cs="Arial"/>
                <w:position w:val="-2"/>
                <w:sz w:val="18"/>
                <w:szCs w:val="18"/>
              </w:rPr>
            </w:pPr>
            <w:r w:rsidRPr="00937E1D">
              <w:rPr>
                <w:rFonts w:ascii="Arial" w:hAnsi="Arial" w:cs="Arial"/>
                <w:position w:val="-2"/>
                <w:sz w:val="18"/>
                <w:szCs w:val="18"/>
              </w:rPr>
              <w:t xml:space="preserve">Zahtevano je neposredno plačilo </w:t>
            </w:r>
          </w:p>
        </w:tc>
      </w:tr>
      <w:tr w:rsidR="005C4475" w:rsidRPr="00937E1D" w14:paraId="04567D5C" w14:textId="77777777" w:rsidTr="003412F0">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37E1D" w:rsidRDefault="005C4475" w:rsidP="006354D6">
            <w:pPr>
              <w:tabs>
                <w:tab w:val="left" w:pos="426"/>
              </w:tabs>
              <w:spacing w:line="276" w:lineRule="auto"/>
              <w:jc w:val="both"/>
              <w:rPr>
                <w:rFonts w:ascii="Arial" w:hAnsi="Arial" w:cs="Arial"/>
                <w:sz w:val="18"/>
                <w:szCs w:val="18"/>
              </w:rPr>
            </w:pPr>
          </w:p>
          <w:p w14:paraId="78C27A42" w14:textId="77777777" w:rsidR="005C4475" w:rsidRPr="00937E1D" w:rsidRDefault="005C4475" w:rsidP="006354D6">
            <w:pPr>
              <w:tabs>
                <w:tab w:val="left" w:pos="426"/>
              </w:tabs>
              <w:spacing w:line="276" w:lineRule="auto"/>
              <w:jc w:val="both"/>
              <w:rPr>
                <w:rFonts w:ascii="Arial" w:hAnsi="Arial" w:cs="Arial"/>
                <w:sz w:val="18"/>
                <w:szCs w:val="18"/>
              </w:rPr>
            </w:pPr>
          </w:p>
          <w:p w14:paraId="57D93DAC" w14:textId="77777777" w:rsidR="005C4475" w:rsidRPr="00937E1D" w:rsidRDefault="005C4475" w:rsidP="006354D6">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37E1D" w:rsidRDefault="005C4475" w:rsidP="006354D6">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37E1D" w:rsidRDefault="005C4475" w:rsidP="006354D6">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vAlign w:val="center"/>
          </w:tcPr>
          <w:p w14:paraId="47BEF8AA" w14:textId="77777777" w:rsidR="005C4475" w:rsidRPr="00937E1D" w:rsidRDefault="005C4475" w:rsidP="003412F0">
            <w:pPr>
              <w:tabs>
                <w:tab w:val="left" w:pos="426"/>
              </w:tabs>
              <w:spacing w:line="276" w:lineRule="auto"/>
              <w:jc w:val="center"/>
              <w:rPr>
                <w:rFonts w:ascii="Arial" w:hAnsi="Arial" w:cs="Arial"/>
                <w:sz w:val="18"/>
                <w:szCs w:val="18"/>
              </w:rPr>
            </w:pPr>
            <w:r w:rsidRPr="00937E1D">
              <w:rPr>
                <w:rFonts w:ascii="Arial" w:hAnsi="Arial" w:cs="Arial"/>
                <w:sz w:val="18"/>
                <w:szCs w:val="18"/>
              </w:rPr>
              <w:t>DA / NE</w:t>
            </w:r>
          </w:p>
        </w:tc>
      </w:tr>
    </w:tbl>
    <w:p w14:paraId="0513DF9C" w14:textId="77777777" w:rsidR="005C4475" w:rsidRPr="00937E1D" w:rsidRDefault="005C4475" w:rsidP="006354D6">
      <w:pPr>
        <w:tabs>
          <w:tab w:val="left" w:pos="426"/>
        </w:tabs>
        <w:spacing w:after="0"/>
        <w:jc w:val="both"/>
        <w:rPr>
          <w:rFonts w:ascii="Arial" w:hAnsi="Arial" w:cs="Arial"/>
          <w:sz w:val="18"/>
          <w:szCs w:val="18"/>
        </w:rPr>
      </w:pPr>
    </w:p>
    <w:p w14:paraId="66760516"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37E1D" w:rsidRDefault="005C4475" w:rsidP="006354D6">
      <w:pPr>
        <w:tabs>
          <w:tab w:val="left" w:pos="426"/>
        </w:tabs>
        <w:spacing w:after="0"/>
        <w:jc w:val="both"/>
        <w:rPr>
          <w:rFonts w:ascii="Arial" w:hAnsi="Arial" w:cs="Arial"/>
          <w:sz w:val="18"/>
          <w:szCs w:val="18"/>
        </w:rPr>
      </w:pPr>
    </w:p>
    <w:p w14:paraId="2AB41810"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V kolikor bo podizvajalec v skladu in na način, določen v drugem in tretjem odstavku 94. člena ZJN-3 zahteval neposredna plačila, se šteje, da:</w:t>
      </w:r>
    </w:p>
    <w:p w14:paraId="5A0BDE79" w14:textId="2F8A096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zavarovalnica </w:t>
      </w:r>
      <w:r w:rsidR="005C4475" w:rsidRPr="00937E1D">
        <w:rPr>
          <w:rFonts w:ascii="Arial" w:hAnsi="Arial" w:cs="Arial"/>
          <w:sz w:val="18"/>
          <w:szCs w:val="18"/>
        </w:rPr>
        <w:t xml:space="preserve">s podpisom te pogodbe pooblašča naročnika, da na podlagi potrjenega računa s strani </w:t>
      </w:r>
      <w:r w:rsidRPr="00937E1D">
        <w:rPr>
          <w:rFonts w:ascii="Arial" w:hAnsi="Arial" w:cs="Arial"/>
          <w:sz w:val="18"/>
          <w:szCs w:val="18"/>
        </w:rPr>
        <w:t>zavarovalnice</w:t>
      </w:r>
      <w:r w:rsidR="005C4475" w:rsidRPr="00937E1D">
        <w:rPr>
          <w:rFonts w:ascii="Arial" w:hAnsi="Arial" w:cs="Arial"/>
          <w:sz w:val="18"/>
          <w:szCs w:val="18"/>
        </w:rPr>
        <w:t xml:space="preserve"> neposredno plačuje podizvajalcu,</w:t>
      </w:r>
    </w:p>
    <w:p w14:paraId="1462BECC" w14:textId="77777777" w:rsidR="005C4475" w:rsidRPr="00937E1D" w:rsidRDefault="005C4475"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37E1D" w:rsidRDefault="007B4812" w:rsidP="009117DA">
      <w:pPr>
        <w:pStyle w:val="Odstavekseznama"/>
        <w:numPr>
          <w:ilvl w:val="0"/>
          <w:numId w:val="33"/>
        </w:numPr>
        <w:tabs>
          <w:tab w:val="left" w:pos="426"/>
        </w:tabs>
        <w:spacing w:after="0"/>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svojemu računu priložiti račun podizvajalca, ki ga je predhodno potrdil.</w:t>
      </w:r>
    </w:p>
    <w:p w14:paraId="105F45BC" w14:textId="77777777" w:rsidR="005C4475" w:rsidRPr="00937E1D" w:rsidRDefault="005C4475" w:rsidP="006354D6">
      <w:pPr>
        <w:tabs>
          <w:tab w:val="left" w:pos="426"/>
        </w:tabs>
        <w:spacing w:after="0"/>
        <w:jc w:val="both"/>
        <w:rPr>
          <w:rFonts w:ascii="Arial" w:hAnsi="Arial" w:cs="Arial"/>
          <w:sz w:val="18"/>
          <w:szCs w:val="18"/>
        </w:rPr>
      </w:pPr>
    </w:p>
    <w:p w14:paraId="3203030E" w14:textId="77777777" w:rsidR="005C4475" w:rsidRPr="00937E1D"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2248A4" w:rsidRDefault="005C4475" w:rsidP="006354D6">
      <w:pPr>
        <w:tabs>
          <w:tab w:val="left" w:pos="426"/>
        </w:tabs>
        <w:spacing w:after="0"/>
        <w:jc w:val="both"/>
        <w:rPr>
          <w:rFonts w:ascii="Arial" w:hAnsi="Arial" w:cs="Arial"/>
          <w:sz w:val="18"/>
          <w:szCs w:val="18"/>
        </w:rPr>
      </w:pPr>
      <w:r w:rsidRPr="00937E1D">
        <w:rPr>
          <w:rFonts w:ascii="Arial" w:hAnsi="Arial" w:cs="Arial"/>
          <w:sz w:val="18"/>
          <w:szCs w:val="18"/>
        </w:rPr>
        <w:lastRenderedPageBreak/>
        <w:t xml:space="preserve">Plačila podizvajalcem se izvedejo v rokih in na </w:t>
      </w:r>
      <w:r w:rsidRPr="002248A4">
        <w:rPr>
          <w:rFonts w:ascii="Arial" w:hAnsi="Arial" w:cs="Arial"/>
          <w:sz w:val="18"/>
          <w:szCs w:val="18"/>
        </w:rPr>
        <w:t>enak način kot velja za plačila izvajalcu. Naročn</w:t>
      </w:r>
      <w:r w:rsidR="007B4812" w:rsidRPr="002248A4">
        <w:rPr>
          <w:rFonts w:ascii="Arial" w:hAnsi="Arial" w:cs="Arial"/>
          <w:sz w:val="18"/>
          <w:szCs w:val="18"/>
        </w:rPr>
        <w:t>ik o izvedenem plačilu obvesti zavarovalnico</w:t>
      </w:r>
      <w:r w:rsidRPr="002248A4">
        <w:rPr>
          <w:rFonts w:ascii="Arial" w:hAnsi="Arial" w:cs="Arial"/>
          <w:sz w:val="18"/>
          <w:szCs w:val="18"/>
        </w:rPr>
        <w:t xml:space="preserve"> na e-naslov: ________________________________.</w:t>
      </w:r>
    </w:p>
    <w:p w14:paraId="62BCB3A8" w14:textId="77777777" w:rsidR="005C4475" w:rsidRPr="002248A4" w:rsidRDefault="005C4475" w:rsidP="006354D6">
      <w:pPr>
        <w:shd w:val="clear" w:color="auto" w:fill="FFFFFF"/>
        <w:tabs>
          <w:tab w:val="left" w:pos="426"/>
        </w:tabs>
        <w:spacing w:after="0"/>
        <w:jc w:val="both"/>
        <w:rPr>
          <w:rFonts w:ascii="Arial" w:hAnsi="Arial" w:cs="Arial"/>
          <w:sz w:val="18"/>
          <w:szCs w:val="18"/>
          <w:lang w:eastAsia="sl-SI"/>
        </w:rPr>
      </w:pPr>
    </w:p>
    <w:p w14:paraId="7C4510F0" w14:textId="26C57336" w:rsidR="005C4475" w:rsidRPr="00937E1D" w:rsidRDefault="007B4812" w:rsidP="006354D6">
      <w:pPr>
        <w:shd w:val="clear" w:color="auto" w:fill="FFFFFF"/>
        <w:tabs>
          <w:tab w:val="left" w:pos="426"/>
        </w:tabs>
        <w:spacing w:after="0"/>
        <w:jc w:val="both"/>
        <w:rPr>
          <w:rFonts w:ascii="Arial" w:hAnsi="Arial" w:cs="Arial"/>
          <w:sz w:val="18"/>
          <w:szCs w:val="18"/>
          <w:lang w:eastAsia="sl-SI"/>
        </w:rPr>
      </w:pPr>
      <w:r w:rsidRPr="002248A4">
        <w:rPr>
          <w:rFonts w:ascii="Arial" w:hAnsi="Arial" w:cs="Arial"/>
          <w:sz w:val="18"/>
          <w:szCs w:val="18"/>
          <w:lang w:eastAsia="sl-SI"/>
        </w:rPr>
        <w:t>Zavarovalnica</w:t>
      </w:r>
      <w:r w:rsidR="005C4475" w:rsidRPr="002248A4">
        <w:rPr>
          <w:rFonts w:ascii="Arial" w:hAnsi="Arial" w:cs="Arial"/>
          <w:sz w:val="18"/>
          <w:szCs w:val="18"/>
          <w:lang w:eastAsia="sl-SI"/>
        </w:rPr>
        <w:t xml:space="preserve"> mora med izvajanjem javnega naročila naročnika</w:t>
      </w:r>
      <w:r w:rsidR="005C4475" w:rsidRPr="00937E1D">
        <w:rPr>
          <w:rFonts w:ascii="Arial" w:hAnsi="Arial" w:cs="Arial"/>
          <w:sz w:val="18"/>
          <w:szCs w:val="18"/>
          <w:lang w:eastAsia="sl-SI"/>
        </w:rPr>
        <w:t xml:space="preserve">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37E1D" w:rsidRDefault="005C4475" w:rsidP="006354D6">
      <w:pPr>
        <w:shd w:val="clear" w:color="auto" w:fill="FFFFFF"/>
        <w:tabs>
          <w:tab w:val="left" w:pos="426"/>
        </w:tabs>
        <w:spacing w:after="0"/>
        <w:jc w:val="both"/>
        <w:rPr>
          <w:rFonts w:ascii="Arial" w:hAnsi="Arial" w:cs="Arial"/>
          <w:sz w:val="18"/>
          <w:szCs w:val="18"/>
          <w:lang w:eastAsia="sl-SI"/>
        </w:rPr>
      </w:pPr>
    </w:p>
    <w:p w14:paraId="40F2098E" w14:textId="3F9F38CF" w:rsidR="005C4475" w:rsidRPr="00937E1D" w:rsidRDefault="005C4475" w:rsidP="006354D6">
      <w:pPr>
        <w:shd w:val="clear" w:color="auto" w:fill="FFFFFF"/>
        <w:tabs>
          <w:tab w:val="left" w:pos="426"/>
        </w:tabs>
        <w:spacing w:after="0"/>
        <w:jc w:val="both"/>
        <w:rPr>
          <w:rFonts w:ascii="Arial" w:hAnsi="Arial" w:cs="Arial"/>
          <w:sz w:val="18"/>
          <w:szCs w:val="18"/>
          <w:lang w:eastAsia="sl-SI"/>
        </w:rPr>
      </w:pPr>
      <w:r w:rsidRPr="00937E1D">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37E1D">
        <w:rPr>
          <w:rFonts w:ascii="Arial" w:hAnsi="Arial" w:cs="Arial"/>
          <w:sz w:val="18"/>
          <w:szCs w:val="18"/>
          <w:lang w:eastAsia="sl-SI"/>
        </w:rPr>
        <w:t xml:space="preserve">novega podizvajalca obvestiti zavarovalnico </w:t>
      </w:r>
      <w:r w:rsidRPr="00937E1D">
        <w:rPr>
          <w:rFonts w:ascii="Arial" w:hAnsi="Arial" w:cs="Arial"/>
          <w:sz w:val="18"/>
          <w:szCs w:val="18"/>
          <w:lang w:eastAsia="sl-SI"/>
        </w:rPr>
        <w:t>najpozneje v desetih dneh od prejema predloga.</w:t>
      </w:r>
    </w:p>
    <w:p w14:paraId="20657125" w14:textId="77777777" w:rsidR="005C4475" w:rsidRPr="00937E1D" w:rsidRDefault="005C4475" w:rsidP="006354D6">
      <w:pPr>
        <w:shd w:val="clear" w:color="auto" w:fill="FFFFFF"/>
        <w:tabs>
          <w:tab w:val="left" w:pos="426"/>
        </w:tabs>
        <w:spacing w:after="0"/>
        <w:jc w:val="both"/>
        <w:rPr>
          <w:rFonts w:ascii="Arial" w:hAnsi="Arial" w:cs="Arial"/>
          <w:sz w:val="18"/>
          <w:szCs w:val="18"/>
          <w:shd w:val="clear" w:color="auto" w:fill="FFFFFF"/>
        </w:rPr>
      </w:pPr>
    </w:p>
    <w:p w14:paraId="6EB24E3D" w14:textId="73508017" w:rsidR="005C4475" w:rsidRDefault="005C4475" w:rsidP="006354D6">
      <w:pPr>
        <w:shd w:val="clear" w:color="auto" w:fill="FFFFFF"/>
        <w:tabs>
          <w:tab w:val="left" w:pos="426"/>
        </w:tabs>
        <w:spacing w:after="0"/>
        <w:jc w:val="both"/>
        <w:rPr>
          <w:rFonts w:ascii="Arial" w:hAnsi="Arial" w:cs="Arial"/>
          <w:sz w:val="18"/>
          <w:szCs w:val="18"/>
          <w:shd w:val="clear" w:color="auto" w:fill="FFFFFF"/>
        </w:rPr>
      </w:pPr>
      <w:r w:rsidRPr="00937E1D">
        <w:rPr>
          <w:rFonts w:ascii="Arial" w:hAnsi="Arial" w:cs="Arial"/>
          <w:sz w:val="18"/>
          <w:szCs w:val="18"/>
          <w:shd w:val="clear" w:color="auto" w:fill="FFFFFF"/>
        </w:rPr>
        <w:t xml:space="preserve">Če neposredno plačilo podizvajalcu ni obvezno v skladu s tem členom, mora naročnik od </w:t>
      </w:r>
      <w:r w:rsidR="007B4812" w:rsidRPr="00937E1D">
        <w:rPr>
          <w:rFonts w:ascii="Arial" w:hAnsi="Arial" w:cs="Arial"/>
          <w:sz w:val="18"/>
          <w:szCs w:val="18"/>
          <w:shd w:val="clear" w:color="auto" w:fill="FFFFFF"/>
        </w:rPr>
        <w:t>zavarovalnice</w:t>
      </w:r>
      <w:r w:rsidRPr="00937E1D">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724EF8ED" w14:textId="77777777" w:rsidR="00C37502" w:rsidRPr="00937E1D" w:rsidRDefault="00C37502" w:rsidP="006354D6">
      <w:pPr>
        <w:shd w:val="clear" w:color="auto" w:fill="FFFFFF"/>
        <w:tabs>
          <w:tab w:val="left" w:pos="426"/>
        </w:tabs>
        <w:spacing w:after="0"/>
        <w:jc w:val="both"/>
        <w:rPr>
          <w:rFonts w:ascii="Arial" w:hAnsi="Arial" w:cs="Arial"/>
          <w:sz w:val="18"/>
          <w:szCs w:val="18"/>
          <w:lang w:eastAsia="sl-SI"/>
        </w:rPr>
      </w:pPr>
    </w:p>
    <w:p w14:paraId="4CA49591" w14:textId="77777777" w:rsidR="005F23ED" w:rsidRDefault="005C4475" w:rsidP="005F23ED">
      <w:pPr>
        <w:tabs>
          <w:tab w:val="left" w:pos="426"/>
        </w:tabs>
        <w:autoSpaceDE w:val="0"/>
        <w:autoSpaceDN w:val="0"/>
        <w:adjustRightInd w:val="0"/>
        <w:spacing w:after="0"/>
        <w:jc w:val="both"/>
        <w:rPr>
          <w:rFonts w:ascii="Arial" w:hAnsi="Arial" w:cs="Arial"/>
          <w:b/>
          <w:sz w:val="18"/>
          <w:szCs w:val="18"/>
        </w:rPr>
      </w:pPr>
      <w:r w:rsidRPr="00937E1D">
        <w:rPr>
          <w:rFonts w:ascii="Arial" w:hAnsi="Arial" w:cs="Arial"/>
          <w:b/>
          <w:sz w:val="18"/>
          <w:szCs w:val="18"/>
        </w:rPr>
        <w:t xml:space="preserve">(člen se uporabi le v primeru, da bo </w:t>
      </w:r>
      <w:r w:rsidR="007B4812" w:rsidRPr="00937E1D">
        <w:rPr>
          <w:rFonts w:ascii="Arial" w:hAnsi="Arial" w:cs="Arial"/>
          <w:b/>
          <w:sz w:val="18"/>
          <w:szCs w:val="18"/>
        </w:rPr>
        <w:t>zavarovalnica izved</w:t>
      </w:r>
      <w:r w:rsidRPr="00937E1D">
        <w:rPr>
          <w:rFonts w:ascii="Arial" w:hAnsi="Arial" w:cs="Arial"/>
          <w:b/>
          <w:sz w:val="18"/>
          <w:szCs w:val="18"/>
        </w:rPr>
        <w:t>l</w:t>
      </w:r>
      <w:r w:rsidR="007B4812" w:rsidRPr="00937E1D">
        <w:rPr>
          <w:rFonts w:ascii="Arial" w:hAnsi="Arial" w:cs="Arial"/>
          <w:b/>
          <w:sz w:val="18"/>
          <w:szCs w:val="18"/>
        </w:rPr>
        <w:t>a</w:t>
      </w:r>
      <w:r w:rsidRPr="00937E1D">
        <w:rPr>
          <w:rFonts w:ascii="Arial" w:hAnsi="Arial" w:cs="Arial"/>
          <w:b/>
          <w:sz w:val="18"/>
          <w:szCs w:val="18"/>
        </w:rPr>
        <w:t xml:space="preserve"> naročilo s podizvajalcem)</w:t>
      </w:r>
    </w:p>
    <w:p w14:paraId="72CB5BA8" w14:textId="77777777" w:rsidR="005F23ED" w:rsidRDefault="005F23ED" w:rsidP="005F23ED">
      <w:pPr>
        <w:tabs>
          <w:tab w:val="left" w:pos="426"/>
        </w:tabs>
        <w:autoSpaceDE w:val="0"/>
        <w:autoSpaceDN w:val="0"/>
        <w:adjustRightInd w:val="0"/>
        <w:spacing w:after="0"/>
        <w:jc w:val="both"/>
        <w:rPr>
          <w:rFonts w:ascii="Arial" w:hAnsi="Arial" w:cs="Arial"/>
          <w:b/>
          <w:sz w:val="18"/>
          <w:szCs w:val="18"/>
        </w:rPr>
      </w:pPr>
    </w:p>
    <w:p w14:paraId="2571A039" w14:textId="6FDABAFE" w:rsidR="005C4475" w:rsidRPr="005F23ED" w:rsidRDefault="005F23ED" w:rsidP="005F23ED">
      <w:pPr>
        <w:tabs>
          <w:tab w:val="left" w:pos="426"/>
        </w:tabs>
        <w:autoSpaceDE w:val="0"/>
        <w:autoSpaceDN w:val="0"/>
        <w:adjustRightInd w:val="0"/>
        <w:spacing w:after="0"/>
        <w:jc w:val="center"/>
        <w:rPr>
          <w:rFonts w:ascii="Arial" w:hAnsi="Arial" w:cs="Arial"/>
          <w:b/>
          <w:sz w:val="18"/>
          <w:szCs w:val="18"/>
        </w:rPr>
      </w:pPr>
      <w:r>
        <w:rPr>
          <w:rFonts w:ascii="Arial" w:hAnsi="Arial" w:cs="Arial"/>
          <w:sz w:val="18"/>
          <w:szCs w:val="18"/>
        </w:rPr>
        <w:t>12</w:t>
      </w:r>
      <w:r w:rsidR="005C4475" w:rsidRPr="00937E1D">
        <w:rPr>
          <w:rFonts w:ascii="Arial" w:hAnsi="Arial" w:cs="Arial"/>
          <w:sz w:val="18"/>
          <w:szCs w:val="18"/>
        </w:rPr>
        <w:t>. člen</w:t>
      </w:r>
    </w:p>
    <w:p w14:paraId="251FD1C4" w14:textId="77777777" w:rsidR="00BC4F06" w:rsidRPr="00937E1D" w:rsidRDefault="00BC4F06"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D50ED7C" w14:textId="44103F56"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Naročnik se zaveže, da bo pravilno in vestno izpolnjeval svoje pogodbene obveznosti.</w:t>
      </w:r>
    </w:p>
    <w:p w14:paraId="64C026A5" w14:textId="5AB07EA1" w:rsidR="005F23ED" w:rsidRDefault="005F23ED">
      <w:pPr>
        <w:rPr>
          <w:rFonts w:ascii="Arial" w:eastAsia="Arial" w:hAnsi="Arial" w:cs="Arial"/>
          <w:b/>
          <w:bCs/>
          <w:sz w:val="18"/>
          <w:szCs w:val="18"/>
        </w:rPr>
      </w:pPr>
    </w:p>
    <w:p w14:paraId="13455953" w14:textId="6741DCCA" w:rsid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CENA</w:t>
      </w:r>
    </w:p>
    <w:p w14:paraId="2B70FD62" w14:textId="77777777" w:rsidR="005F23ED" w:rsidRDefault="005F23ED"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3A976C0C" w:rsidR="005C4475" w:rsidRPr="00901FB4" w:rsidRDefault="005C4475" w:rsidP="005F23ED">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hAnsi="Arial" w:cs="Arial"/>
          <w:sz w:val="18"/>
          <w:szCs w:val="18"/>
        </w:rPr>
        <w:t>1</w:t>
      </w:r>
      <w:r w:rsidR="005F23ED">
        <w:rPr>
          <w:rFonts w:ascii="Arial" w:hAnsi="Arial" w:cs="Arial"/>
          <w:sz w:val="18"/>
          <w:szCs w:val="18"/>
        </w:rPr>
        <w:t>3</w:t>
      </w:r>
      <w:r w:rsidRPr="00937E1D">
        <w:rPr>
          <w:rFonts w:ascii="Arial" w:hAnsi="Arial" w:cs="Arial"/>
          <w:sz w:val="18"/>
          <w:szCs w:val="18"/>
        </w:rPr>
        <w:t>. člen</w:t>
      </w:r>
    </w:p>
    <w:p w14:paraId="1C594830" w14:textId="77777777" w:rsidR="00937E1D" w:rsidRPr="00937E1D" w:rsidRDefault="00937E1D" w:rsidP="006354D6">
      <w:pPr>
        <w:pBdr>
          <w:top w:val="nil"/>
          <w:left w:val="nil"/>
          <w:bottom w:val="nil"/>
          <w:right w:val="nil"/>
          <w:between w:val="nil"/>
          <w:bar w:val="nil"/>
        </w:pBdr>
        <w:spacing w:after="0"/>
        <w:ind w:left="753"/>
        <w:jc w:val="both"/>
        <w:rPr>
          <w:rFonts w:ascii="Arial" w:eastAsia="Arial" w:hAnsi="Arial" w:cs="Arial"/>
          <w:sz w:val="18"/>
          <w:szCs w:val="18"/>
        </w:rPr>
      </w:pPr>
    </w:p>
    <w:p w14:paraId="5EAF04F9" w14:textId="77777777" w:rsidR="00973858"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Pogodbena cena - zavarovalna premija za izvedbo storitev vseh posameznih zavarovalcev iz 2. člena te pogodbe je:</w:t>
      </w:r>
    </w:p>
    <w:p w14:paraId="253B4640" w14:textId="42FC289E" w:rsidR="00937E1D" w:rsidRPr="00937E1D" w:rsidRDefault="00937E1D"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937E1D" w:rsidRPr="00937E1D" w14:paraId="01EACD2C" w14:textId="77777777" w:rsidTr="00C37502">
        <w:trPr>
          <w:trHeight w:val="397"/>
        </w:trPr>
        <w:tc>
          <w:tcPr>
            <w:tcW w:w="851" w:type="dxa"/>
            <w:shd w:val="clear" w:color="auto" w:fill="auto"/>
            <w:vAlign w:val="center"/>
          </w:tcPr>
          <w:p w14:paraId="6E02C6CF" w14:textId="77777777" w:rsidR="00937E1D" w:rsidRPr="00937E1D" w:rsidRDefault="00937E1D" w:rsidP="006354D6">
            <w:pPr>
              <w:pStyle w:val="TableParagraph"/>
              <w:spacing w:line="276" w:lineRule="auto"/>
              <w:ind w:left="57"/>
              <w:jc w:val="both"/>
              <w:rPr>
                <w:rFonts w:ascii="Arial" w:hAnsi="Arial" w:cs="Arial"/>
                <w:b/>
                <w:sz w:val="18"/>
                <w:szCs w:val="18"/>
              </w:rPr>
            </w:pPr>
            <w:proofErr w:type="spellStart"/>
            <w:r w:rsidRPr="00937E1D">
              <w:rPr>
                <w:rFonts w:ascii="Arial" w:hAnsi="Arial" w:cs="Arial"/>
                <w:b/>
                <w:sz w:val="18"/>
                <w:szCs w:val="18"/>
              </w:rPr>
              <w:t>Zap</w:t>
            </w:r>
            <w:proofErr w:type="spellEnd"/>
            <w:r w:rsidRPr="00937E1D">
              <w:rPr>
                <w:rFonts w:ascii="Arial" w:hAnsi="Arial" w:cs="Arial"/>
                <w:b/>
                <w:sz w:val="18"/>
                <w:szCs w:val="18"/>
              </w:rPr>
              <w:t>. št.</w:t>
            </w:r>
          </w:p>
        </w:tc>
        <w:tc>
          <w:tcPr>
            <w:tcW w:w="5245" w:type="dxa"/>
            <w:shd w:val="clear" w:color="auto" w:fill="auto"/>
            <w:vAlign w:val="center"/>
          </w:tcPr>
          <w:p w14:paraId="7B91F0ED"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28D4AC82" w14:textId="77777777" w:rsidR="00937E1D" w:rsidRPr="00937E1D" w:rsidRDefault="00937E1D" w:rsidP="006354D6">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proofErr w:type="spellStart"/>
            <w:r w:rsidRPr="00937E1D">
              <w:rPr>
                <w:rFonts w:ascii="Arial" w:hAnsi="Arial" w:cs="Arial"/>
                <w:b/>
                <w:smallCaps/>
                <w:sz w:val="18"/>
                <w:szCs w:val="18"/>
              </w:rPr>
              <w:t>dpzp</w:t>
            </w:r>
            <w:proofErr w:type="spellEnd"/>
          </w:p>
        </w:tc>
      </w:tr>
      <w:tr w:rsidR="00937E1D" w:rsidRPr="00937E1D" w14:paraId="188D8DB0" w14:textId="77777777" w:rsidTr="00C37502">
        <w:trPr>
          <w:trHeight w:val="397"/>
        </w:trPr>
        <w:tc>
          <w:tcPr>
            <w:tcW w:w="851" w:type="dxa"/>
            <w:shd w:val="clear" w:color="auto" w:fill="auto"/>
            <w:vAlign w:val="center"/>
          </w:tcPr>
          <w:p w14:paraId="27CDD193"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1.</w:t>
            </w:r>
          </w:p>
        </w:tc>
        <w:tc>
          <w:tcPr>
            <w:tcW w:w="5245" w:type="dxa"/>
            <w:shd w:val="clear" w:color="auto" w:fill="auto"/>
            <w:vAlign w:val="center"/>
          </w:tcPr>
          <w:p w14:paraId="1DEDBDE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Kombinirano premoženjsko zavarovanje</w:t>
            </w:r>
          </w:p>
        </w:tc>
        <w:tc>
          <w:tcPr>
            <w:tcW w:w="2976" w:type="dxa"/>
          </w:tcPr>
          <w:p w14:paraId="449B656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937E1D" w:rsidRPr="00937E1D" w14:paraId="60CB26E7" w14:textId="77777777" w:rsidTr="00C37502">
        <w:trPr>
          <w:trHeight w:val="397"/>
        </w:trPr>
        <w:tc>
          <w:tcPr>
            <w:tcW w:w="851" w:type="dxa"/>
            <w:shd w:val="clear" w:color="auto" w:fill="auto"/>
            <w:vAlign w:val="center"/>
          </w:tcPr>
          <w:p w14:paraId="0981630C" w14:textId="77777777" w:rsidR="00937E1D" w:rsidRPr="00937E1D" w:rsidRDefault="00937E1D" w:rsidP="00C37502">
            <w:pPr>
              <w:pStyle w:val="TableParagraph"/>
              <w:spacing w:line="276" w:lineRule="auto"/>
              <w:jc w:val="center"/>
              <w:rPr>
                <w:rFonts w:ascii="Arial" w:hAnsi="Arial" w:cs="Arial"/>
                <w:sz w:val="18"/>
                <w:szCs w:val="18"/>
              </w:rPr>
            </w:pPr>
            <w:r w:rsidRPr="00937E1D">
              <w:rPr>
                <w:rFonts w:ascii="Arial" w:hAnsi="Arial" w:cs="Arial"/>
                <w:sz w:val="18"/>
                <w:szCs w:val="18"/>
              </w:rPr>
              <w:t>2.</w:t>
            </w:r>
          </w:p>
        </w:tc>
        <w:tc>
          <w:tcPr>
            <w:tcW w:w="5245" w:type="dxa"/>
            <w:shd w:val="clear" w:color="auto" w:fill="auto"/>
            <w:vAlign w:val="center"/>
          </w:tcPr>
          <w:p w14:paraId="43C16920" w14:textId="1496C66E" w:rsidR="00937E1D"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p>
        </w:tc>
        <w:tc>
          <w:tcPr>
            <w:tcW w:w="2976" w:type="dxa"/>
          </w:tcPr>
          <w:p w14:paraId="6DEAB914" w14:textId="77777777" w:rsidR="00937E1D" w:rsidRPr="00937E1D" w:rsidRDefault="00937E1D" w:rsidP="006354D6">
            <w:pPr>
              <w:pStyle w:val="TableParagraph"/>
              <w:spacing w:line="276" w:lineRule="auto"/>
              <w:jc w:val="both"/>
              <w:rPr>
                <w:rFonts w:ascii="Arial" w:hAnsi="Arial" w:cs="Arial"/>
                <w:sz w:val="18"/>
                <w:szCs w:val="18"/>
                <w:highlight w:val="cyan"/>
              </w:rPr>
            </w:pPr>
          </w:p>
        </w:tc>
      </w:tr>
      <w:tr w:rsidR="00C37502" w:rsidRPr="00937E1D" w14:paraId="284A5588" w14:textId="77777777" w:rsidTr="00C37502">
        <w:trPr>
          <w:trHeight w:val="397"/>
        </w:trPr>
        <w:tc>
          <w:tcPr>
            <w:tcW w:w="851" w:type="dxa"/>
            <w:shd w:val="clear" w:color="auto" w:fill="auto"/>
            <w:vAlign w:val="center"/>
          </w:tcPr>
          <w:p w14:paraId="64060EB7" w14:textId="51FA3AB7" w:rsidR="00C37502" w:rsidRPr="00937E1D" w:rsidRDefault="00C37502" w:rsidP="00C37502">
            <w:pPr>
              <w:pStyle w:val="TableParagraph"/>
              <w:spacing w:line="276" w:lineRule="auto"/>
              <w:jc w:val="center"/>
              <w:rPr>
                <w:rFonts w:ascii="Arial" w:hAnsi="Arial" w:cs="Arial"/>
                <w:sz w:val="18"/>
                <w:szCs w:val="18"/>
              </w:rPr>
            </w:pPr>
            <w:r>
              <w:rPr>
                <w:rFonts w:ascii="Arial" w:hAnsi="Arial" w:cs="Arial"/>
                <w:sz w:val="18"/>
                <w:szCs w:val="18"/>
              </w:rPr>
              <w:t>3.</w:t>
            </w:r>
          </w:p>
        </w:tc>
        <w:tc>
          <w:tcPr>
            <w:tcW w:w="5245" w:type="dxa"/>
            <w:shd w:val="clear" w:color="auto" w:fill="auto"/>
            <w:vAlign w:val="center"/>
          </w:tcPr>
          <w:p w14:paraId="576F6C94" w14:textId="64227B7B" w:rsidR="00C37502" w:rsidRPr="00937E1D" w:rsidRDefault="00C37502" w:rsidP="006354D6">
            <w:pPr>
              <w:pStyle w:val="TableParagraph"/>
              <w:spacing w:line="276" w:lineRule="auto"/>
              <w:ind w:left="57"/>
              <w:jc w:val="both"/>
              <w:rPr>
                <w:rFonts w:ascii="Arial" w:hAnsi="Arial" w:cs="Arial"/>
                <w:sz w:val="18"/>
                <w:szCs w:val="18"/>
              </w:rPr>
            </w:pPr>
            <w:r>
              <w:rPr>
                <w:rFonts w:ascii="Arial" w:hAnsi="Arial" w:cs="Arial"/>
                <w:sz w:val="18"/>
                <w:szCs w:val="18"/>
              </w:rPr>
              <w:t>Zavarovanje motornih vozil</w:t>
            </w:r>
          </w:p>
        </w:tc>
        <w:tc>
          <w:tcPr>
            <w:tcW w:w="2976" w:type="dxa"/>
          </w:tcPr>
          <w:p w14:paraId="68A54B65" w14:textId="77777777" w:rsidR="00C37502" w:rsidRPr="00937E1D" w:rsidRDefault="00C37502" w:rsidP="006354D6">
            <w:pPr>
              <w:pStyle w:val="TableParagraph"/>
              <w:spacing w:line="276" w:lineRule="auto"/>
              <w:jc w:val="both"/>
              <w:rPr>
                <w:rFonts w:ascii="Arial" w:hAnsi="Arial" w:cs="Arial"/>
                <w:sz w:val="18"/>
                <w:szCs w:val="18"/>
                <w:highlight w:val="cyan"/>
              </w:rPr>
            </w:pPr>
          </w:p>
        </w:tc>
      </w:tr>
      <w:tr w:rsidR="00B4457D" w:rsidRPr="00937E1D" w14:paraId="694B4ACB" w14:textId="77777777" w:rsidTr="00C37502">
        <w:trPr>
          <w:trHeight w:val="397"/>
        </w:trPr>
        <w:tc>
          <w:tcPr>
            <w:tcW w:w="851" w:type="dxa"/>
            <w:shd w:val="clear" w:color="auto" w:fill="auto"/>
            <w:vAlign w:val="center"/>
          </w:tcPr>
          <w:p w14:paraId="78DD467E" w14:textId="7508F418" w:rsidR="00B4457D" w:rsidRDefault="00B4457D" w:rsidP="00323721">
            <w:pPr>
              <w:pStyle w:val="TableParagraph"/>
              <w:spacing w:line="276" w:lineRule="auto"/>
              <w:jc w:val="center"/>
              <w:rPr>
                <w:rFonts w:ascii="Arial" w:hAnsi="Arial" w:cs="Arial"/>
                <w:sz w:val="18"/>
                <w:szCs w:val="18"/>
              </w:rPr>
            </w:pPr>
            <w:r>
              <w:rPr>
                <w:rFonts w:ascii="Arial" w:hAnsi="Arial" w:cs="Arial"/>
                <w:sz w:val="18"/>
                <w:szCs w:val="18"/>
              </w:rPr>
              <w:t>4.</w:t>
            </w:r>
          </w:p>
        </w:tc>
        <w:tc>
          <w:tcPr>
            <w:tcW w:w="5245" w:type="dxa"/>
            <w:shd w:val="clear" w:color="auto" w:fill="auto"/>
            <w:vAlign w:val="center"/>
          </w:tcPr>
          <w:p w14:paraId="5BE64077" w14:textId="215B7F0F" w:rsidR="00B4457D" w:rsidRDefault="00323721" w:rsidP="006354D6">
            <w:pPr>
              <w:pStyle w:val="TableParagraph"/>
              <w:spacing w:line="276" w:lineRule="auto"/>
              <w:ind w:left="57"/>
              <w:jc w:val="both"/>
              <w:rPr>
                <w:rFonts w:ascii="Arial" w:hAnsi="Arial" w:cs="Arial"/>
                <w:sz w:val="18"/>
                <w:szCs w:val="18"/>
              </w:rPr>
            </w:pPr>
            <w:r>
              <w:rPr>
                <w:rFonts w:ascii="Arial" w:hAnsi="Arial" w:cs="Arial"/>
                <w:sz w:val="18"/>
                <w:szCs w:val="18"/>
              </w:rPr>
              <w:t>Nezgodno zavarovanje</w:t>
            </w:r>
          </w:p>
        </w:tc>
        <w:tc>
          <w:tcPr>
            <w:tcW w:w="2976" w:type="dxa"/>
          </w:tcPr>
          <w:p w14:paraId="2B43F644" w14:textId="77777777" w:rsidR="00B4457D" w:rsidRPr="00937E1D" w:rsidRDefault="00B4457D" w:rsidP="006354D6">
            <w:pPr>
              <w:pStyle w:val="TableParagraph"/>
              <w:spacing w:line="276" w:lineRule="auto"/>
              <w:jc w:val="both"/>
              <w:rPr>
                <w:rFonts w:ascii="Arial" w:hAnsi="Arial" w:cs="Arial"/>
                <w:sz w:val="18"/>
                <w:szCs w:val="18"/>
                <w:highlight w:val="cyan"/>
              </w:rPr>
            </w:pPr>
          </w:p>
        </w:tc>
      </w:tr>
      <w:tr w:rsidR="00937E1D" w:rsidRPr="00937E1D" w14:paraId="2E5DF23A" w14:textId="77777777" w:rsidTr="00953AA2">
        <w:trPr>
          <w:trHeight w:hRule="exact" w:val="170"/>
        </w:trPr>
        <w:tc>
          <w:tcPr>
            <w:tcW w:w="9072" w:type="dxa"/>
            <w:gridSpan w:val="3"/>
            <w:shd w:val="clear" w:color="auto" w:fill="auto"/>
            <w:vAlign w:val="center"/>
          </w:tcPr>
          <w:p w14:paraId="0F14DC8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3821ED20" w14:textId="77777777" w:rsidTr="00C37502">
        <w:trPr>
          <w:trHeight w:val="397"/>
        </w:trPr>
        <w:tc>
          <w:tcPr>
            <w:tcW w:w="6096" w:type="dxa"/>
            <w:gridSpan w:val="2"/>
            <w:shd w:val="clear" w:color="auto" w:fill="auto"/>
            <w:vAlign w:val="center"/>
          </w:tcPr>
          <w:p w14:paraId="65226F36" w14:textId="6DBD4E0B" w:rsidR="00937E1D" w:rsidRPr="00937E1D" w:rsidRDefault="00372298" w:rsidP="006354D6">
            <w:pPr>
              <w:pStyle w:val="TableParagraph"/>
              <w:spacing w:line="276" w:lineRule="auto"/>
              <w:ind w:left="57"/>
              <w:jc w:val="both"/>
              <w:rPr>
                <w:rFonts w:ascii="Arial" w:hAnsi="Arial" w:cs="Arial"/>
                <w:b/>
                <w:sz w:val="18"/>
                <w:szCs w:val="18"/>
              </w:rPr>
            </w:pPr>
            <w:r>
              <w:rPr>
                <w:rFonts w:ascii="Arial" w:hAnsi="Arial" w:cs="Arial"/>
                <w:b/>
                <w:sz w:val="18"/>
                <w:szCs w:val="18"/>
              </w:rPr>
              <w:t xml:space="preserve">Skupaj letna premija od 1. do </w:t>
            </w:r>
            <w:r w:rsidR="000B1B2C">
              <w:rPr>
                <w:rFonts w:ascii="Arial" w:hAnsi="Arial" w:cs="Arial"/>
                <w:b/>
                <w:sz w:val="18"/>
                <w:szCs w:val="18"/>
              </w:rPr>
              <w:t>4</w:t>
            </w:r>
            <w:r>
              <w:rPr>
                <w:rFonts w:ascii="Arial" w:hAnsi="Arial" w:cs="Arial"/>
                <w:b/>
                <w:sz w:val="18"/>
                <w:szCs w:val="18"/>
              </w:rPr>
              <w:t>.</w:t>
            </w:r>
          </w:p>
        </w:tc>
        <w:tc>
          <w:tcPr>
            <w:tcW w:w="2976" w:type="dxa"/>
          </w:tcPr>
          <w:p w14:paraId="75116A24" w14:textId="77777777" w:rsidR="00937E1D" w:rsidRPr="00937E1D" w:rsidRDefault="00937E1D" w:rsidP="006354D6">
            <w:pPr>
              <w:pStyle w:val="TableParagraph"/>
              <w:spacing w:line="276" w:lineRule="auto"/>
              <w:jc w:val="both"/>
              <w:rPr>
                <w:rFonts w:ascii="Arial" w:hAnsi="Arial" w:cs="Arial"/>
                <w:sz w:val="18"/>
                <w:szCs w:val="18"/>
              </w:rPr>
            </w:pPr>
          </w:p>
        </w:tc>
      </w:tr>
      <w:tr w:rsidR="0099679A" w:rsidRPr="00937E1D" w14:paraId="0C7E70A4" w14:textId="77777777" w:rsidTr="00C37502">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5888E5" w14:textId="77777777" w:rsidR="0099679A" w:rsidRPr="00746FFC" w:rsidRDefault="0099679A" w:rsidP="006354D6">
            <w:pPr>
              <w:pStyle w:val="TableParagraph"/>
              <w:spacing w:line="276" w:lineRule="auto"/>
              <w:ind w:left="57"/>
              <w:jc w:val="both"/>
              <w:rPr>
                <w:rFonts w:ascii="Arial" w:hAnsi="Arial" w:cs="Arial"/>
                <w:bCs/>
                <w:sz w:val="18"/>
                <w:szCs w:val="18"/>
              </w:rPr>
            </w:pPr>
            <w:r w:rsidRPr="00746FFC">
              <w:rPr>
                <w:rFonts w:ascii="Arial" w:hAnsi="Arial" w:cs="Arial"/>
                <w:bCs/>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00886B06"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7C385774" w14:textId="77777777" w:rsidTr="00C37502">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F56DF" w14:textId="58D075CE" w:rsidR="0099679A" w:rsidRPr="00E71B0B" w:rsidRDefault="0099679A" w:rsidP="006354D6">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43B46FF8" w14:textId="77777777" w:rsidR="0099679A" w:rsidRPr="00937E1D" w:rsidRDefault="0099679A" w:rsidP="006354D6">
            <w:pPr>
              <w:pStyle w:val="TableParagraph"/>
              <w:spacing w:line="276" w:lineRule="auto"/>
              <w:jc w:val="both"/>
              <w:rPr>
                <w:rFonts w:ascii="Arial" w:hAnsi="Arial" w:cs="Arial"/>
                <w:sz w:val="18"/>
                <w:szCs w:val="18"/>
              </w:rPr>
            </w:pPr>
          </w:p>
        </w:tc>
      </w:tr>
      <w:tr w:rsidR="0099679A" w:rsidRPr="00937E1D" w14:paraId="50452FAC" w14:textId="77777777" w:rsidTr="00C37502">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5F251BFF" w14:textId="77777777" w:rsidR="0099679A" w:rsidRPr="00937E1D" w:rsidRDefault="0099679A" w:rsidP="006354D6">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2DAFE732" w14:textId="77777777" w:rsidR="0099679A" w:rsidRPr="00937E1D" w:rsidRDefault="0099679A" w:rsidP="006354D6">
            <w:pPr>
              <w:pStyle w:val="TableParagraph"/>
              <w:spacing w:line="276" w:lineRule="auto"/>
              <w:jc w:val="both"/>
              <w:rPr>
                <w:rFonts w:ascii="Arial" w:hAnsi="Arial" w:cs="Arial"/>
                <w:sz w:val="18"/>
                <w:szCs w:val="18"/>
              </w:rPr>
            </w:pPr>
          </w:p>
        </w:tc>
      </w:tr>
      <w:tr w:rsidR="00937E1D" w:rsidRPr="00937E1D" w14:paraId="0655D47B" w14:textId="77777777" w:rsidTr="00C37502">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5B65D9B6" w14:textId="39181AD8"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 vseh posameznih zavarovalcev je:</w:t>
            </w:r>
          </w:p>
          <w:p w14:paraId="6D5E0776" w14:textId="59B6F1FF"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w:t>
            </w:r>
            <w:r w:rsidR="007E5FDD">
              <w:rPr>
                <w:rFonts w:ascii="Arial" w:hAnsi="Arial" w:cs="Arial"/>
                <w:b/>
                <w:sz w:val="18"/>
                <w:szCs w:val="18"/>
              </w:rPr>
              <w:t xml:space="preserve"> </w:t>
            </w:r>
            <w:r w:rsidRPr="00937E1D">
              <w:rPr>
                <w:rFonts w:ascii="Arial" w:hAnsi="Arial" w:cs="Arial"/>
                <w:b/>
                <w:sz w:val="18"/>
                <w:szCs w:val="18"/>
              </w:rPr>
              <w:t>12.</w:t>
            </w:r>
            <w:r w:rsidR="007E5FDD">
              <w:rPr>
                <w:rFonts w:ascii="Arial" w:hAnsi="Arial" w:cs="Arial"/>
                <w:b/>
                <w:sz w:val="18"/>
                <w:szCs w:val="18"/>
              </w:rPr>
              <w:t xml:space="preserve"> </w:t>
            </w:r>
            <w:r w:rsidRPr="00937E1D">
              <w:rPr>
                <w:rFonts w:ascii="Arial" w:hAnsi="Arial" w:cs="Arial"/>
                <w:b/>
                <w:sz w:val="18"/>
                <w:szCs w:val="18"/>
              </w:rPr>
              <w:t>202</w:t>
            </w:r>
            <w:r w:rsidR="00C37502">
              <w:rPr>
                <w:rFonts w:ascii="Arial" w:hAnsi="Arial" w:cs="Arial"/>
                <w:b/>
                <w:sz w:val="18"/>
                <w:szCs w:val="18"/>
              </w:rPr>
              <w:t>3</w:t>
            </w:r>
            <w:r w:rsidRPr="00937E1D">
              <w:rPr>
                <w:rFonts w:ascii="Arial" w:hAnsi="Arial" w:cs="Arial"/>
                <w:b/>
                <w:sz w:val="18"/>
                <w:szCs w:val="18"/>
              </w:rPr>
              <w:t xml:space="preserve">) brez </w:t>
            </w:r>
            <w:proofErr w:type="spellStart"/>
            <w:r w:rsidRPr="00937E1D">
              <w:rPr>
                <w:rFonts w:ascii="Arial" w:hAnsi="Arial" w:cs="Arial"/>
                <w:b/>
                <w:smallCaps/>
                <w:sz w:val="18"/>
                <w:szCs w:val="18"/>
              </w:rPr>
              <w:t>dpzp</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4B513B1E"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275A0CC3" w14:textId="77777777" w:rsidTr="00C37502">
        <w:trPr>
          <w:trHeight w:val="567"/>
        </w:trPr>
        <w:tc>
          <w:tcPr>
            <w:tcW w:w="6096" w:type="dxa"/>
            <w:gridSpan w:val="2"/>
            <w:tcBorders>
              <w:top w:val="single" w:sz="4" w:space="0" w:color="auto"/>
            </w:tcBorders>
            <w:vAlign w:val="center"/>
          </w:tcPr>
          <w:p w14:paraId="25C51959" w14:textId="77777777" w:rsidR="00937E1D" w:rsidRPr="00937E1D" w:rsidRDefault="00937E1D" w:rsidP="006354D6">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156A3AAF" w14:textId="77777777" w:rsidR="00937E1D" w:rsidRPr="00937E1D" w:rsidRDefault="00937E1D" w:rsidP="006354D6">
            <w:pPr>
              <w:pStyle w:val="TableParagraph"/>
              <w:spacing w:line="276" w:lineRule="auto"/>
              <w:jc w:val="both"/>
              <w:rPr>
                <w:rFonts w:ascii="Arial" w:hAnsi="Arial" w:cs="Arial"/>
                <w:sz w:val="18"/>
                <w:szCs w:val="18"/>
              </w:rPr>
            </w:pPr>
          </w:p>
        </w:tc>
      </w:tr>
      <w:tr w:rsidR="00937E1D" w:rsidRPr="00937E1D" w14:paraId="5385B7D6" w14:textId="77777777" w:rsidTr="00C37502">
        <w:trPr>
          <w:trHeight w:val="567"/>
        </w:trPr>
        <w:tc>
          <w:tcPr>
            <w:tcW w:w="6096" w:type="dxa"/>
            <w:gridSpan w:val="2"/>
            <w:shd w:val="clear" w:color="auto" w:fill="F1F1F1"/>
            <w:vAlign w:val="center"/>
          </w:tcPr>
          <w:p w14:paraId="44A86FBA" w14:textId="77777777"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0CD31913" w14:textId="6256CF13" w:rsidR="00937E1D" w:rsidRPr="00937E1D" w:rsidRDefault="00937E1D" w:rsidP="006354D6">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sidR="00C37502">
              <w:rPr>
                <w:rFonts w:ascii="Arial" w:hAnsi="Arial" w:cs="Arial"/>
                <w:b/>
                <w:sz w:val="18"/>
                <w:szCs w:val="18"/>
              </w:rPr>
              <w:t>1</w:t>
            </w:r>
            <w:r w:rsidRPr="00937E1D">
              <w:rPr>
                <w:rFonts w:ascii="Arial" w:hAnsi="Arial" w:cs="Arial"/>
                <w:b/>
                <w:sz w:val="18"/>
                <w:szCs w:val="18"/>
              </w:rPr>
              <w:t>. 202</w:t>
            </w:r>
            <w:r w:rsidR="00B15989">
              <w:rPr>
                <w:rFonts w:ascii="Arial" w:hAnsi="Arial" w:cs="Arial"/>
                <w:b/>
                <w:sz w:val="18"/>
                <w:szCs w:val="18"/>
              </w:rPr>
              <w:t>2</w:t>
            </w:r>
            <w:r w:rsidRPr="00937E1D">
              <w:rPr>
                <w:rFonts w:ascii="Arial" w:hAnsi="Arial" w:cs="Arial"/>
                <w:b/>
                <w:sz w:val="18"/>
                <w:szCs w:val="18"/>
              </w:rPr>
              <w:t xml:space="preserve"> – 31. 12. 202</w:t>
            </w:r>
            <w:r w:rsidR="00C37502">
              <w:rPr>
                <w:rFonts w:ascii="Arial" w:hAnsi="Arial" w:cs="Arial"/>
                <w:b/>
                <w:sz w:val="18"/>
                <w:szCs w:val="18"/>
              </w:rPr>
              <w:t>3</w:t>
            </w:r>
            <w:r w:rsidRPr="00937E1D">
              <w:rPr>
                <w:rFonts w:ascii="Arial" w:hAnsi="Arial" w:cs="Arial"/>
                <w:b/>
                <w:sz w:val="18"/>
                <w:szCs w:val="18"/>
              </w:rPr>
              <w:t xml:space="preserve">) z </w:t>
            </w:r>
            <w:proofErr w:type="spellStart"/>
            <w:r w:rsidRPr="00937E1D">
              <w:rPr>
                <w:rFonts w:ascii="Arial" w:hAnsi="Arial" w:cs="Arial"/>
                <w:b/>
                <w:smallCaps/>
                <w:sz w:val="18"/>
                <w:szCs w:val="18"/>
              </w:rPr>
              <w:t>dpzp</w:t>
            </w:r>
            <w:proofErr w:type="spellEnd"/>
          </w:p>
        </w:tc>
        <w:tc>
          <w:tcPr>
            <w:tcW w:w="2976" w:type="dxa"/>
            <w:vAlign w:val="center"/>
          </w:tcPr>
          <w:p w14:paraId="1975B3F7" w14:textId="77777777" w:rsidR="00937E1D" w:rsidRPr="00937E1D" w:rsidRDefault="00937E1D" w:rsidP="006354D6">
            <w:pPr>
              <w:pStyle w:val="TableParagraph"/>
              <w:spacing w:line="276" w:lineRule="auto"/>
              <w:jc w:val="both"/>
              <w:rPr>
                <w:rFonts w:ascii="Arial" w:hAnsi="Arial" w:cs="Arial"/>
                <w:sz w:val="18"/>
                <w:szCs w:val="18"/>
              </w:rPr>
            </w:pPr>
          </w:p>
        </w:tc>
      </w:tr>
    </w:tbl>
    <w:p w14:paraId="7C6DDCC7" w14:textId="77D75ED6" w:rsidR="00937E1D" w:rsidRPr="00937E1D" w:rsidRDefault="00937E1D" w:rsidP="006354D6">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37E1D">
        <w:rPr>
          <w:rFonts w:ascii="Arial" w:hAnsi="Arial" w:cs="Arial"/>
          <w:color w:val="000000"/>
          <w:spacing w:val="-2"/>
          <w:sz w:val="18"/>
          <w:szCs w:val="18"/>
        </w:rPr>
        <w:tab/>
      </w:r>
    </w:p>
    <w:p w14:paraId="1DBBB967" w14:textId="77777777" w:rsidR="00937E1D" w:rsidRPr="00937E1D" w:rsidRDefault="00937E1D" w:rsidP="006354D6">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37E1D">
        <w:rPr>
          <w:rFonts w:ascii="Arial" w:hAnsi="Arial" w:cs="Arial"/>
          <w:color w:val="000000"/>
          <w:sz w:val="18"/>
          <w:szCs w:val="18"/>
        </w:rPr>
        <w:lastRenderedPageBreak/>
        <w:t xml:space="preserve">Zavarovalna premija za celotno obdobje z 8,5 % DPZP z besedami: </w:t>
      </w:r>
      <w:r w:rsidRPr="00937E1D">
        <w:rPr>
          <w:rFonts w:ascii="Arial" w:hAnsi="Arial" w:cs="Arial"/>
          <w:b/>
          <w:color w:val="000000"/>
          <w:sz w:val="18"/>
          <w:szCs w:val="18"/>
        </w:rPr>
        <w:t>___________________________.</w:t>
      </w:r>
    </w:p>
    <w:p w14:paraId="775BE1BF" w14:textId="77777777" w:rsidR="00973858" w:rsidRDefault="00973858" w:rsidP="006354D6">
      <w:pPr>
        <w:tabs>
          <w:tab w:val="left" w:pos="1245"/>
        </w:tabs>
        <w:spacing w:after="0"/>
        <w:jc w:val="both"/>
        <w:rPr>
          <w:rFonts w:ascii="Arial" w:hAnsi="Arial" w:cs="Arial"/>
          <w:color w:val="000000"/>
          <w:spacing w:val="-3"/>
          <w:sz w:val="18"/>
          <w:szCs w:val="18"/>
        </w:rPr>
      </w:pPr>
      <w:bookmarkStart w:id="2" w:name="Pg26"/>
      <w:bookmarkEnd w:id="2"/>
    </w:p>
    <w:p w14:paraId="276CED4C" w14:textId="51649A3C" w:rsidR="00E36B02" w:rsidRDefault="00937E1D" w:rsidP="006354D6">
      <w:pPr>
        <w:tabs>
          <w:tab w:val="left" w:pos="1245"/>
        </w:tabs>
        <w:spacing w:after="0"/>
        <w:jc w:val="both"/>
        <w:rPr>
          <w:rFonts w:ascii="Arial" w:hAnsi="Arial" w:cs="Arial"/>
          <w:color w:val="000000"/>
          <w:spacing w:val="-3"/>
          <w:sz w:val="18"/>
          <w:szCs w:val="18"/>
        </w:rPr>
      </w:pPr>
      <w:r w:rsidRPr="00937E1D">
        <w:rPr>
          <w:rFonts w:ascii="Arial" w:hAnsi="Arial" w:cs="Arial"/>
          <w:color w:val="000000"/>
          <w:spacing w:val="-3"/>
          <w:sz w:val="18"/>
          <w:szCs w:val="18"/>
        </w:rPr>
        <w:t>Zavarovalne premije vsebujejo vse stroške, ki jih ima zavarovalnica pri izvedbi zavarovalnih</w:t>
      </w:r>
      <w:r w:rsidR="00E973C1">
        <w:rPr>
          <w:rFonts w:ascii="Arial" w:hAnsi="Arial" w:cs="Arial"/>
          <w:color w:val="000000"/>
          <w:spacing w:val="-3"/>
          <w:sz w:val="18"/>
          <w:szCs w:val="18"/>
        </w:rPr>
        <w:t xml:space="preserve"> storitev.</w:t>
      </w:r>
      <w:r w:rsidRPr="00937E1D">
        <w:rPr>
          <w:rFonts w:ascii="Arial" w:hAnsi="Arial" w:cs="Arial"/>
          <w:color w:val="000000"/>
          <w:spacing w:val="-3"/>
          <w:sz w:val="18"/>
          <w:szCs w:val="18"/>
        </w:rPr>
        <w:t xml:space="preserve"> </w:t>
      </w:r>
    </w:p>
    <w:p w14:paraId="3F7EA348" w14:textId="77777777" w:rsidR="008A4F7F" w:rsidRPr="00937E1D" w:rsidRDefault="008A4F7F" w:rsidP="006354D6">
      <w:pPr>
        <w:tabs>
          <w:tab w:val="left" w:pos="1245"/>
        </w:tabs>
        <w:spacing w:after="0"/>
        <w:jc w:val="both"/>
        <w:rPr>
          <w:rFonts w:ascii="Arial" w:hAnsi="Arial" w:cs="Arial"/>
          <w:sz w:val="18"/>
          <w:szCs w:val="18"/>
        </w:rPr>
      </w:pPr>
    </w:p>
    <w:p w14:paraId="79B6391C" w14:textId="7A475AE1" w:rsidR="008D5C55" w:rsidRDefault="00E553A6" w:rsidP="002C1AEA">
      <w:pPr>
        <w:widowControl w:val="0"/>
        <w:autoSpaceDE w:val="0"/>
        <w:autoSpaceDN w:val="0"/>
        <w:spacing w:before="120"/>
        <w:jc w:val="both"/>
        <w:rPr>
          <w:rFonts w:ascii="Arial" w:hAnsi="Arial" w:cs="Arial"/>
          <w:b/>
          <w:sz w:val="18"/>
          <w:szCs w:val="18"/>
        </w:rPr>
      </w:pPr>
      <w:r>
        <w:rPr>
          <w:rFonts w:ascii="Arial" w:hAnsi="Arial" w:cs="Arial"/>
          <w:b/>
          <w:sz w:val="18"/>
          <w:szCs w:val="18"/>
        </w:rPr>
        <w:t>Z</w:t>
      </w:r>
      <w:r w:rsidR="0039628E">
        <w:rPr>
          <w:rFonts w:ascii="Arial" w:hAnsi="Arial" w:cs="Arial"/>
          <w:b/>
          <w:sz w:val="18"/>
          <w:szCs w:val="18"/>
        </w:rPr>
        <w:t>IK Črnomelj in RIC Bela krajina bosta</w:t>
      </w:r>
      <w:r w:rsidR="00937E1D" w:rsidRPr="00937E1D">
        <w:rPr>
          <w:rFonts w:ascii="Arial" w:hAnsi="Arial" w:cs="Arial"/>
          <w:b/>
          <w:sz w:val="18"/>
          <w:szCs w:val="18"/>
        </w:rPr>
        <w:t xml:space="preserve"> z zavarovalnico sklenili posamične pogodbe za svoj obseg naročila</w:t>
      </w:r>
      <w:r w:rsidR="00812866">
        <w:rPr>
          <w:rFonts w:ascii="Arial" w:hAnsi="Arial" w:cs="Arial"/>
          <w:b/>
          <w:sz w:val="18"/>
          <w:szCs w:val="18"/>
        </w:rPr>
        <w:t xml:space="preserve"> in na ta način prevzeli obveznost plačila </w:t>
      </w:r>
      <w:r w:rsidR="00766E8B">
        <w:rPr>
          <w:rFonts w:ascii="Arial" w:hAnsi="Arial" w:cs="Arial"/>
          <w:b/>
          <w:sz w:val="18"/>
          <w:szCs w:val="18"/>
        </w:rPr>
        <w:t>dela zavarovalne premije</w:t>
      </w:r>
      <w:r w:rsidR="0035086C">
        <w:rPr>
          <w:rFonts w:ascii="Arial" w:hAnsi="Arial" w:cs="Arial"/>
          <w:b/>
          <w:sz w:val="18"/>
          <w:szCs w:val="18"/>
        </w:rPr>
        <w:t xml:space="preserve"> v višini __________ EUR z upoštevanim 8,5 % </w:t>
      </w:r>
      <w:proofErr w:type="spellStart"/>
      <w:r w:rsidR="0035086C" w:rsidRPr="00634758">
        <w:rPr>
          <w:rFonts w:ascii="Arial" w:hAnsi="Arial" w:cs="Arial"/>
          <w:b/>
          <w:smallCaps/>
          <w:sz w:val="18"/>
          <w:szCs w:val="18"/>
        </w:rPr>
        <w:t>dpzp</w:t>
      </w:r>
      <w:proofErr w:type="spellEnd"/>
      <w:r w:rsidR="00C639D8">
        <w:rPr>
          <w:rFonts w:ascii="Arial" w:hAnsi="Arial" w:cs="Arial"/>
          <w:b/>
          <w:sz w:val="18"/>
          <w:szCs w:val="18"/>
        </w:rPr>
        <w:t>.</w:t>
      </w:r>
      <w:r w:rsidR="00F926FD">
        <w:rPr>
          <w:rFonts w:ascii="Arial" w:hAnsi="Arial" w:cs="Arial"/>
          <w:b/>
          <w:sz w:val="18"/>
          <w:szCs w:val="18"/>
        </w:rPr>
        <w:t xml:space="preserve"> Preostalo premijo za ostale </w:t>
      </w:r>
      <w:proofErr w:type="spellStart"/>
      <w:r w:rsidR="00F926FD">
        <w:rPr>
          <w:rFonts w:ascii="Arial" w:hAnsi="Arial" w:cs="Arial"/>
          <w:b/>
          <w:sz w:val="18"/>
          <w:szCs w:val="18"/>
        </w:rPr>
        <w:t>sozav</w:t>
      </w:r>
      <w:r w:rsidR="00516147">
        <w:rPr>
          <w:rFonts w:ascii="Arial" w:hAnsi="Arial" w:cs="Arial"/>
          <w:b/>
          <w:sz w:val="18"/>
          <w:szCs w:val="18"/>
        </w:rPr>
        <w:t>a</w:t>
      </w:r>
      <w:r w:rsidR="00F926FD">
        <w:rPr>
          <w:rFonts w:ascii="Arial" w:hAnsi="Arial" w:cs="Arial"/>
          <w:b/>
          <w:sz w:val="18"/>
          <w:szCs w:val="18"/>
        </w:rPr>
        <w:t>rovane</w:t>
      </w:r>
      <w:proofErr w:type="spellEnd"/>
      <w:r w:rsidR="00F926FD">
        <w:rPr>
          <w:rFonts w:ascii="Arial" w:hAnsi="Arial" w:cs="Arial"/>
          <w:b/>
          <w:sz w:val="18"/>
          <w:szCs w:val="18"/>
        </w:rPr>
        <w:t xml:space="preserve"> osebe </w:t>
      </w:r>
      <w:r w:rsidR="00E62AB2">
        <w:rPr>
          <w:rFonts w:ascii="Arial" w:hAnsi="Arial" w:cs="Arial"/>
          <w:b/>
          <w:sz w:val="18"/>
          <w:szCs w:val="18"/>
        </w:rPr>
        <w:t xml:space="preserve">po tej krovni pogodbi </w:t>
      </w:r>
      <w:r w:rsidR="00F926FD">
        <w:rPr>
          <w:rFonts w:ascii="Arial" w:hAnsi="Arial" w:cs="Arial"/>
          <w:b/>
          <w:sz w:val="18"/>
          <w:szCs w:val="18"/>
        </w:rPr>
        <w:t xml:space="preserve">v višini _____________ </w:t>
      </w:r>
      <w:r w:rsidR="00516147">
        <w:rPr>
          <w:rFonts w:ascii="Arial" w:hAnsi="Arial" w:cs="Arial"/>
          <w:b/>
          <w:sz w:val="18"/>
          <w:szCs w:val="18"/>
        </w:rPr>
        <w:t xml:space="preserve">EUR </w:t>
      </w:r>
      <w:r w:rsidR="00F926FD">
        <w:rPr>
          <w:rFonts w:ascii="Arial" w:hAnsi="Arial" w:cs="Arial"/>
          <w:b/>
          <w:sz w:val="18"/>
          <w:szCs w:val="18"/>
        </w:rPr>
        <w:t xml:space="preserve">z upoštevanim 8,5 % </w:t>
      </w:r>
      <w:proofErr w:type="spellStart"/>
      <w:r w:rsidR="00F926FD" w:rsidRPr="00634758">
        <w:rPr>
          <w:rFonts w:ascii="Arial" w:hAnsi="Arial" w:cs="Arial"/>
          <w:b/>
          <w:smallCaps/>
          <w:sz w:val="18"/>
          <w:szCs w:val="18"/>
        </w:rPr>
        <w:t>dpzp</w:t>
      </w:r>
      <w:proofErr w:type="spellEnd"/>
      <w:r w:rsidR="00F926FD">
        <w:rPr>
          <w:rFonts w:ascii="Arial" w:hAnsi="Arial" w:cs="Arial"/>
          <w:b/>
          <w:sz w:val="18"/>
          <w:szCs w:val="18"/>
        </w:rPr>
        <w:t xml:space="preserve"> poravna Občina Črnomelj.</w:t>
      </w:r>
    </w:p>
    <w:p w14:paraId="53D94249" w14:textId="5064BA48" w:rsidR="008C23AC" w:rsidRDefault="008C23AC" w:rsidP="00570F52">
      <w:pPr>
        <w:spacing w:after="0" w:line="240" w:lineRule="auto"/>
        <w:jc w:val="both"/>
        <w:rPr>
          <w:rFonts w:ascii="Times New Roman" w:hAnsi="Times New Roman" w:cs="Times New Roman"/>
          <w:sz w:val="24"/>
          <w:szCs w:val="24"/>
          <w:lang w:eastAsia="sl-SI"/>
        </w:rPr>
      </w:pPr>
      <w:r>
        <w:rPr>
          <w:rFonts w:ascii="Arial" w:hAnsi="Arial" w:cs="Arial"/>
          <w:b/>
          <w:sz w:val="18"/>
          <w:szCs w:val="18"/>
        </w:rPr>
        <w:t>Za vse ostale posamične zavarovalce iz. 2. člena v celoti veljajo in se uporabljajo določila te neposredne</w:t>
      </w:r>
      <w:r w:rsidR="00D65C70">
        <w:rPr>
          <w:rFonts w:ascii="Arial" w:hAnsi="Arial" w:cs="Arial"/>
          <w:b/>
          <w:sz w:val="18"/>
          <w:szCs w:val="18"/>
        </w:rPr>
        <w:t xml:space="preserve"> (Krovne)</w:t>
      </w:r>
      <w:r>
        <w:rPr>
          <w:rFonts w:ascii="Arial" w:hAnsi="Arial" w:cs="Arial"/>
          <w:b/>
          <w:sz w:val="18"/>
          <w:szCs w:val="18"/>
        </w:rPr>
        <w:t xml:space="preserve"> pogodbe</w:t>
      </w:r>
      <w:r w:rsidR="00D65C70">
        <w:rPr>
          <w:rFonts w:ascii="Arial" w:hAnsi="Arial" w:cs="Arial"/>
          <w:b/>
          <w:sz w:val="18"/>
          <w:szCs w:val="18"/>
        </w:rPr>
        <w:t>.</w:t>
      </w:r>
      <w:r>
        <w:rPr>
          <w:rFonts w:ascii="Arial" w:hAnsi="Arial" w:cs="Arial"/>
          <w:b/>
          <w:sz w:val="18"/>
          <w:szCs w:val="18"/>
        </w:rPr>
        <w:t xml:space="preserve"> </w:t>
      </w:r>
    </w:p>
    <w:p w14:paraId="249643BF" w14:textId="3E29A9EF" w:rsidR="00937E1D" w:rsidRPr="00937E1D" w:rsidRDefault="00937E1D" w:rsidP="00D57C07">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b/>
          <w:bCs/>
          <w:sz w:val="18"/>
          <w:szCs w:val="18"/>
        </w:rPr>
      </w:pPr>
    </w:p>
    <w:p w14:paraId="7429A78C"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37E1D">
        <w:rPr>
          <w:rFonts w:ascii="Arial" w:eastAsia="Arial" w:hAnsi="Arial" w:cs="Arial"/>
          <w:b/>
          <w:bCs/>
          <w:sz w:val="18"/>
          <w:szCs w:val="18"/>
        </w:rPr>
        <w:t>ROK IN NAČIN PLAČILA</w:t>
      </w:r>
    </w:p>
    <w:p w14:paraId="0EB7106D"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699CF2A4" w:rsidR="005C4475" w:rsidRPr="00437E2F" w:rsidRDefault="00937E1D"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437E2F">
        <w:rPr>
          <w:rFonts w:ascii="Arial" w:hAnsi="Arial" w:cs="Arial"/>
          <w:sz w:val="18"/>
          <w:szCs w:val="18"/>
        </w:rPr>
        <w:t>1</w:t>
      </w:r>
      <w:r w:rsidR="00973858" w:rsidRPr="00437E2F">
        <w:rPr>
          <w:rFonts w:ascii="Arial" w:hAnsi="Arial" w:cs="Arial"/>
          <w:sz w:val="18"/>
          <w:szCs w:val="18"/>
        </w:rPr>
        <w:t>4</w:t>
      </w:r>
      <w:r w:rsidR="005C4475" w:rsidRPr="00437E2F">
        <w:rPr>
          <w:rFonts w:ascii="Arial" w:hAnsi="Arial" w:cs="Arial"/>
          <w:sz w:val="18"/>
          <w:szCs w:val="18"/>
        </w:rPr>
        <w:t>. člen</w:t>
      </w:r>
    </w:p>
    <w:p w14:paraId="00D2D020" w14:textId="77777777" w:rsidR="005C4475" w:rsidRPr="00437E2F" w:rsidRDefault="005C4475" w:rsidP="006354D6">
      <w:pPr>
        <w:spacing w:after="0"/>
        <w:jc w:val="both"/>
        <w:rPr>
          <w:rFonts w:ascii="Arial" w:eastAsia="Arial" w:hAnsi="Arial" w:cs="Arial"/>
          <w:sz w:val="18"/>
          <w:szCs w:val="18"/>
        </w:rPr>
      </w:pPr>
    </w:p>
    <w:p w14:paraId="65E1855A" w14:textId="1661ACCB" w:rsidR="00E71B0B" w:rsidRPr="00973858" w:rsidRDefault="00BC4F06" w:rsidP="006354D6">
      <w:pPr>
        <w:pStyle w:val="Pripombabesedilo"/>
        <w:spacing w:after="0" w:line="276" w:lineRule="auto"/>
        <w:jc w:val="both"/>
        <w:rPr>
          <w:rFonts w:ascii="Arial" w:hAnsi="Arial" w:cs="Arial"/>
          <w:sz w:val="18"/>
          <w:szCs w:val="18"/>
        </w:rPr>
      </w:pPr>
      <w:r w:rsidRPr="00437E2F">
        <w:rPr>
          <w:rFonts w:ascii="Arial" w:hAnsi="Arial" w:cs="Arial"/>
          <w:sz w:val="18"/>
          <w:szCs w:val="18"/>
        </w:rPr>
        <w:t>Letna zavarovalna premija (akontacija) se plačuje v 1</w:t>
      </w:r>
      <w:r w:rsidR="000E5A4E" w:rsidRPr="00437E2F">
        <w:rPr>
          <w:rFonts w:ascii="Arial" w:hAnsi="Arial" w:cs="Arial"/>
          <w:sz w:val="18"/>
          <w:szCs w:val="18"/>
        </w:rPr>
        <w:t>0</w:t>
      </w:r>
      <w:r w:rsidRPr="00437E2F">
        <w:rPr>
          <w:rFonts w:ascii="Arial" w:hAnsi="Arial" w:cs="Arial"/>
          <w:sz w:val="18"/>
          <w:szCs w:val="18"/>
        </w:rPr>
        <w:t xml:space="preserve"> (</w:t>
      </w:r>
      <w:r w:rsidR="000E5A4E" w:rsidRPr="00437E2F">
        <w:rPr>
          <w:rFonts w:ascii="Arial" w:hAnsi="Arial" w:cs="Arial"/>
          <w:sz w:val="18"/>
          <w:szCs w:val="18"/>
        </w:rPr>
        <w:t>desetih</w:t>
      </w:r>
      <w:r w:rsidRPr="00437E2F">
        <w:rPr>
          <w:rFonts w:ascii="Arial" w:hAnsi="Arial" w:cs="Arial"/>
          <w:sz w:val="18"/>
          <w:szCs w:val="18"/>
        </w:rPr>
        <w:t xml:space="preserve">) brezobrestnih obrokih na transakcijski račun </w:t>
      </w:r>
      <w:r w:rsidR="00170BFA" w:rsidRPr="00437E2F">
        <w:rPr>
          <w:rFonts w:ascii="Arial" w:hAnsi="Arial" w:cs="Arial"/>
          <w:sz w:val="18"/>
          <w:szCs w:val="18"/>
        </w:rPr>
        <w:t>zavarovalnice</w:t>
      </w:r>
      <w:r w:rsidRPr="00437E2F">
        <w:rPr>
          <w:rFonts w:ascii="Arial" w:hAnsi="Arial" w:cs="Arial"/>
          <w:color w:val="000000"/>
          <w:spacing w:val="-4"/>
          <w:sz w:val="18"/>
          <w:szCs w:val="18"/>
        </w:rPr>
        <w:t xml:space="preserve">. Letno zavarovalno premijo poravna </w:t>
      </w:r>
      <w:r w:rsidR="009E7E72"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na podlagi sklenjene </w:t>
      </w:r>
      <w:r w:rsidR="002507DD" w:rsidRPr="00437E2F">
        <w:rPr>
          <w:rFonts w:ascii="Arial" w:hAnsi="Arial" w:cs="Arial"/>
          <w:color w:val="000000"/>
          <w:spacing w:val="-4"/>
          <w:sz w:val="18"/>
          <w:szCs w:val="18"/>
        </w:rPr>
        <w:t>krovne</w:t>
      </w:r>
      <w:r w:rsidRPr="00437E2F">
        <w:rPr>
          <w:rFonts w:ascii="Arial" w:hAnsi="Arial" w:cs="Arial"/>
          <w:color w:val="000000"/>
          <w:spacing w:val="-4"/>
          <w:sz w:val="18"/>
          <w:szCs w:val="18"/>
        </w:rPr>
        <w:t xml:space="preserve"> pogodbe</w:t>
      </w:r>
      <w:r w:rsidR="00327B75" w:rsidRPr="00437E2F">
        <w:rPr>
          <w:rFonts w:ascii="Arial" w:hAnsi="Arial" w:cs="Arial"/>
          <w:color w:val="000000"/>
          <w:spacing w:val="-4"/>
          <w:sz w:val="18"/>
          <w:szCs w:val="18"/>
        </w:rPr>
        <w:t xml:space="preserve"> za vse </w:t>
      </w:r>
      <w:proofErr w:type="spellStart"/>
      <w:r w:rsidR="00327B75" w:rsidRPr="00437E2F">
        <w:rPr>
          <w:rFonts w:ascii="Arial" w:hAnsi="Arial" w:cs="Arial"/>
          <w:color w:val="000000"/>
          <w:spacing w:val="-4"/>
          <w:sz w:val="18"/>
          <w:szCs w:val="18"/>
        </w:rPr>
        <w:t>sozavarovane</w:t>
      </w:r>
      <w:proofErr w:type="spellEnd"/>
      <w:r w:rsidR="00327B75" w:rsidRPr="00437E2F">
        <w:rPr>
          <w:rFonts w:ascii="Arial" w:hAnsi="Arial" w:cs="Arial"/>
          <w:color w:val="000000"/>
          <w:spacing w:val="-4"/>
          <w:sz w:val="18"/>
          <w:szCs w:val="18"/>
        </w:rPr>
        <w:t xml:space="preserve"> osebe o tej pogodbi, razen za ZIK </w:t>
      </w:r>
      <w:r w:rsidR="00BB4240" w:rsidRPr="00437E2F">
        <w:rPr>
          <w:rFonts w:ascii="Arial" w:hAnsi="Arial" w:cs="Arial"/>
          <w:color w:val="000000"/>
          <w:spacing w:val="-4"/>
          <w:sz w:val="18"/>
          <w:szCs w:val="18"/>
        </w:rPr>
        <w:t>Č</w:t>
      </w:r>
      <w:r w:rsidR="00327B75" w:rsidRPr="00437E2F">
        <w:rPr>
          <w:rFonts w:ascii="Arial" w:hAnsi="Arial" w:cs="Arial"/>
          <w:color w:val="000000"/>
          <w:spacing w:val="-4"/>
          <w:sz w:val="18"/>
          <w:szCs w:val="18"/>
        </w:rPr>
        <w:t>rnomelj in RIC Bela krajina</w:t>
      </w:r>
      <w:r w:rsidR="00BB4240" w:rsidRPr="00437E2F">
        <w:rPr>
          <w:rFonts w:ascii="Arial" w:hAnsi="Arial" w:cs="Arial"/>
          <w:color w:val="000000"/>
          <w:spacing w:val="-4"/>
          <w:sz w:val="18"/>
          <w:szCs w:val="18"/>
        </w:rPr>
        <w:t>, ki n</w:t>
      </w:r>
      <w:r w:rsidR="006532FF" w:rsidRPr="00437E2F">
        <w:rPr>
          <w:rFonts w:ascii="Arial" w:hAnsi="Arial" w:cs="Arial"/>
          <w:color w:val="000000"/>
          <w:spacing w:val="-4"/>
          <w:sz w:val="18"/>
          <w:szCs w:val="18"/>
        </w:rPr>
        <w:t>a podlagi posamičn</w:t>
      </w:r>
      <w:r w:rsidR="00F45418" w:rsidRPr="00437E2F">
        <w:rPr>
          <w:rFonts w:ascii="Arial" w:hAnsi="Arial" w:cs="Arial"/>
          <w:color w:val="000000"/>
          <w:spacing w:val="-4"/>
          <w:sz w:val="18"/>
          <w:szCs w:val="18"/>
        </w:rPr>
        <w:t>e</w:t>
      </w:r>
      <w:r w:rsidR="006532FF" w:rsidRPr="00437E2F">
        <w:rPr>
          <w:rFonts w:ascii="Arial" w:hAnsi="Arial" w:cs="Arial"/>
          <w:color w:val="000000"/>
          <w:spacing w:val="-4"/>
          <w:sz w:val="18"/>
          <w:szCs w:val="18"/>
        </w:rPr>
        <w:t xml:space="preserve"> pogodbe </w:t>
      </w:r>
      <w:r w:rsidR="00E250AA" w:rsidRPr="00437E2F">
        <w:rPr>
          <w:rFonts w:ascii="Arial" w:hAnsi="Arial" w:cs="Arial"/>
          <w:color w:val="000000"/>
          <w:spacing w:val="-4"/>
          <w:sz w:val="18"/>
          <w:szCs w:val="18"/>
        </w:rPr>
        <w:t xml:space="preserve">sama </w:t>
      </w:r>
      <w:r w:rsidR="006532FF" w:rsidRPr="00437E2F">
        <w:rPr>
          <w:rFonts w:ascii="Arial" w:hAnsi="Arial" w:cs="Arial"/>
          <w:color w:val="000000"/>
          <w:spacing w:val="-4"/>
          <w:sz w:val="18"/>
          <w:szCs w:val="18"/>
        </w:rPr>
        <w:t xml:space="preserve">poravnata </w:t>
      </w:r>
      <w:r w:rsidR="00C367F0" w:rsidRPr="00437E2F">
        <w:rPr>
          <w:rFonts w:ascii="Arial" w:hAnsi="Arial" w:cs="Arial"/>
          <w:color w:val="000000"/>
          <w:spacing w:val="-4"/>
          <w:sz w:val="18"/>
          <w:szCs w:val="18"/>
        </w:rPr>
        <w:t xml:space="preserve">svoj del </w:t>
      </w:r>
      <w:r w:rsidR="006532FF" w:rsidRPr="00437E2F">
        <w:rPr>
          <w:rFonts w:ascii="Arial" w:hAnsi="Arial" w:cs="Arial"/>
          <w:color w:val="000000"/>
          <w:spacing w:val="-4"/>
          <w:sz w:val="18"/>
          <w:szCs w:val="18"/>
        </w:rPr>
        <w:t>premij</w:t>
      </w:r>
      <w:r w:rsidR="00437E2F" w:rsidRPr="00437E2F">
        <w:rPr>
          <w:rFonts w:ascii="Arial" w:hAnsi="Arial" w:cs="Arial"/>
          <w:color w:val="000000"/>
          <w:spacing w:val="-4"/>
          <w:sz w:val="18"/>
          <w:szCs w:val="18"/>
        </w:rPr>
        <w:t>e</w:t>
      </w:r>
      <w:r w:rsidR="00F45418" w:rsidRPr="00437E2F">
        <w:rPr>
          <w:rFonts w:ascii="Arial" w:hAnsi="Arial" w:cs="Arial"/>
          <w:color w:val="000000"/>
          <w:spacing w:val="-4"/>
          <w:sz w:val="18"/>
          <w:szCs w:val="18"/>
        </w:rPr>
        <w:t>.</w:t>
      </w:r>
      <w:r w:rsidR="006532FF" w:rsidRPr="00437E2F">
        <w:rPr>
          <w:rFonts w:ascii="Arial" w:hAnsi="Arial" w:cs="Arial"/>
          <w:color w:val="000000"/>
          <w:spacing w:val="-4"/>
          <w:sz w:val="18"/>
          <w:szCs w:val="18"/>
        </w:rPr>
        <w:t xml:space="preserve"> </w:t>
      </w:r>
      <w:r w:rsidR="00A30A70" w:rsidRPr="00437E2F">
        <w:rPr>
          <w:rFonts w:ascii="Arial" w:hAnsi="Arial" w:cs="Arial"/>
          <w:color w:val="000000"/>
          <w:spacing w:val="-4"/>
          <w:sz w:val="18"/>
          <w:szCs w:val="18"/>
        </w:rPr>
        <w:t>Občina Črnomelj</w:t>
      </w:r>
      <w:r w:rsidRPr="00437E2F">
        <w:rPr>
          <w:rFonts w:ascii="Arial" w:hAnsi="Arial" w:cs="Arial"/>
          <w:color w:val="000000"/>
          <w:spacing w:val="-4"/>
          <w:sz w:val="18"/>
          <w:szCs w:val="18"/>
        </w:rPr>
        <w:t xml:space="preserve"> </w:t>
      </w:r>
      <w:r w:rsidR="00B920E4" w:rsidRPr="00437E2F">
        <w:rPr>
          <w:rFonts w:ascii="Arial" w:hAnsi="Arial" w:cs="Arial"/>
          <w:color w:val="000000"/>
          <w:spacing w:val="-4"/>
          <w:sz w:val="18"/>
          <w:szCs w:val="18"/>
        </w:rPr>
        <w:t xml:space="preserve">ter ZIK Črnomelj in RIC Bela </w:t>
      </w:r>
      <w:r w:rsidR="00E250AA" w:rsidRPr="00437E2F">
        <w:rPr>
          <w:rFonts w:ascii="Arial" w:hAnsi="Arial" w:cs="Arial"/>
          <w:color w:val="000000"/>
          <w:spacing w:val="-4"/>
          <w:sz w:val="18"/>
          <w:szCs w:val="18"/>
        </w:rPr>
        <w:t>krajina</w:t>
      </w:r>
      <w:r w:rsidR="00B920E4" w:rsidRPr="00437E2F">
        <w:rPr>
          <w:rFonts w:ascii="Arial" w:hAnsi="Arial" w:cs="Arial"/>
          <w:color w:val="000000"/>
          <w:spacing w:val="-4"/>
          <w:sz w:val="18"/>
          <w:szCs w:val="18"/>
        </w:rPr>
        <w:t xml:space="preserve"> </w:t>
      </w:r>
      <w:r w:rsidRPr="00437E2F">
        <w:rPr>
          <w:rFonts w:ascii="Arial" w:hAnsi="Arial" w:cs="Arial"/>
          <w:color w:val="000000"/>
          <w:spacing w:val="-4"/>
          <w:sz w:val="18"/>
          <w:szCs w:val="18"/>
        </w:rPr>
        <w:t>bo</w:t>
      </w:r>
      <w:r w:rsidR="00B920E4" w:rsidRPr="00437E2F">
        <w:rPr>
          <w:rFonts w:ascii="Arial" w:hAnsi="Arial" w:cs="Arial"/>
          <w:color w:val="000000"/>
          <w:spacing w:val="-4"/>
          <w:sz w:val="18"/>
          <w:szCs w:val="18"/>
        </w:rPr>
        <w:t>do</w:t>
      </w:r>
      <w:r w:rsidRPr="00437E2F">
        <w:rPr>
          <w:rFonts w:ascii="Arial" w:hAnsi="Arial" w:cs="Arial"/>
          <w:color w:val="000000"/>
          <w:spacing w:val="-4"/>
          <w:sz w:val="18"/>
          <w:szCs w:val="18"/>
        </w:rPr>
        <w:t xml:space="preserve"> zavarovalno</w:t>
      </w:r>
      <w:r w:rsidR="00403F7C" w:rsidRPr="00437E2F">
        <w:rPr>
          <w:rFonts w:ascii="Arial" w:hAnsi="Arial" w:cs="Arial"/>
          <w:color w:val="000000"/>
          <w:spacing w:val="-4"/>
          <w:sz w:val="18"/>
          <w:szCs w:val="18"/>
        </w:rPr>
        <w:t xml:space="preserve"> premijo plačal</w:t>
      </w:r>
      <w:r w:rsidR="00B920E4" w:rsidRPr="00437E2F">
        <w:rPr>
          <w:rFonts w:ascii="Arial" w:hAnsi="Arial" w:cs="Arial"/>
          <w:color w:val="000000"/>
          <w:spacing w:val="-4"/>
          <w:sz w:val="18"/>
          <w:szCs w:val="18"/>
        </w:rPr>
        <w:t>i</w:t>
      </w:r>
      <w:r w:rsidR="00403F7C" w:rsidRPr="00437E2F">
        <w:rPr>
          <w:rFonts w:ascii="Arial" w:hAnsi="Arial" w:cs="Arial"/>
          <w:color w:val="000000"/>
          <w:spacing w:val="-4"/>
          <w:sz w:val="18"/>
          <w:szCs w:val="18"/>
        </w:rPr>
        <w:t xml:space="preserve"> zavarovalnici v</w:t>
      </w:r>
      <w:r w:rsidR="00E71B0B" w:rsidRPr="00437E2F">
        <w:rPr>
          <w:rFonts w:ascii="Arial" w:hAnsi="Arial" w:cs="Arial"/>
          <w:sz w:val="18"/>
          <w:szCs w:val="18"/>
        </w:rPr>
        <w:t xml:space="preserve"> skladu z veljavnim zakonom o izvrševanju</w:t>
      </w:r>
      <w:r w:rsidR="00E71B0B" w:rsidRPr="00973858">
        <w:rPr>
          <w:rFonts w:ascii="Arial" w:hAnsi="Arial" w:cs="Arial"/>
          <w:sz w:val="18"/>
          <w:szCs w:val="18"/>
        </w:rPr>
        <w:t xml:space="preserve"> proračuna.</w:t>
      </w:r>
    </w:p>
    <w:p w14:paraId="6031A53F" w14:textId="77777777" w:rsidR="00973858" w:rsidRDefault="00973858" w:rsidP="006354D6">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6137F0C3" w14:textId="39CFE7E4" w:rsidR="00BC4F06" w:rsidRPr="00973858" w:rsidRDefault="00BC4F06" w:rsidP="002C1AEA">
      <w:pPr>
        <w:spacing w:after="0" w:line="240" w:lineRule="auto"/>
        <w:rPr>
          <w:rFonts w:ascii="Arial" w:hAnsi="Arial" w:cs="Arial"/>
          <w:color w:val="000000"/>
          <w:w w:val="102"/>
          <w:sz w:val="18"/>
          <w:szCs w:val="18"/>
        </w:rPr>
      </w:pPr>
      <w:r w:rsidRPr="00973858">
        <w:rPr>
          <w:rFonts w:ascii="Arial" w:hAnsi="Arial" w:cs="Arial"/>
          <w:color w:val="000000"/>
          <w:spacing w:val="-4"/>
          <w:sz w:val="18"/>
          <w:szCs w:val="18"/>
        </w:rPr>
        <w:t xml:space="preserve">Na računu mora biti </w:t>
      </w:r>
      <w:r w:rsidRPr="00973858">
        <w:rPr>
          <w:rFonts w:ascii="Arial" w:hAnsi="Arial" w:cs="Arial"/>
          <w:color w:val="000000"/>
          <w:spacing w:val="-3"/>
          <w:sz w:val="18"/>
          <w:szCs w:val="18"/>
        </w:rPr>
        <w:t xml:space="preserve">označen sklic na pogodbo (št. pogodbe). Račun, ki ne bo tako opremljen, bo zavarovalec zavrnil. Če </w:t>
      </w:r>
      <w:r w:rsidRPr="00973858">
        <w:rPr>
          <w:rFonts w:ascii="Arial" w:hAnsi="Arial" w:cs="Arial"/>
          <w:color w:val="000000"/>
          <w:w w:val="102"/>
          <w:sz w:val="18"/>
          <w:szCs w:val="18"/>
        </w:rPr>
        <w:t>zadnji dan roka sovpada z dnem, ko se po zakonu ne dela, se za zadnji dan roka šteje naslednji delavnik. Kot dan prejema računa se šteje dan, ko zavarovalec prejme račun</w:t>
      </w:r>
      <w:r w:rsidR="0089274E">
        <w:rPr>
          <w:rFonts w:ascii="Arial" w:hAnsi="Arial" w:cs="Arial"/>
          <w:color w:val="000000"/>
          <w:w w:val="102"/>
          <w:sz w:val="18"/>
          <w:szCs w:val="18"/>
        </w:rPr>
        <w:t xml:space="preserve"> v sistem </w:t>
      </w:r>
      <w:proofErr w:type="spellStart"/>
      <w:r w:rsidR="0089274E">
        <w:rPr>
          <w:rFonts w:ascii="Arial" w:hAnsi="Arial" w:cs="Arial"/>
          <w:color w:val="000000"/>
          <w:w w:val="102"/>
          <w:sz w:val="18"/>
          <w:szCs w:val="18"/>
        </w:rPr>
        <w:t>UJPnet</w:t>
      </w:r>
      <w:proofErr w:type="spellEnd"/>
      <w:r w:rsidRPr="00973858">
        <w:rPr>
          <w:rFonts w:ascii="Arial" w:hAnsi="Arial" w:cs="Arial"/>
          <w:color w:val="000000"/>
          <w:w w:val="102"/>
          <w:sz w:val="18"/>
          <w:szCs w:val="18"/>
        </w:rPr>
        <w:t xml:space="preserve">. </w:t>
      </w:r>
    </w:p>
    <w:p w14:paraId="0CA4023E"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3A1C6273" w14:textId="71F2A45E"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4"/>
          <w:sz w:val="18"/>
          <w:szCs w:val="18"/>
        </w:rPr>
      </w:pPr>
      <w:r w:rsidRPr="00973858">
        <w:rPr>
          <w:rFonts w:ascii="Arial" w:hAnsi="Arial" w:cs="Arial"/>
          <w:color w:val="000000"/>
          <w:spacing w:val="-2"/>
          <w:sz w:val="18"/>
          <w:szCs w:val="18"/>
        </w:rPr>
        <w:t xml:space="preserve">Obračun letne premije pripravi zavarovalnica na podlagi dejanskih podatkov zavarovalca, ki jih ta </w:t>
      </w:r>
      <w:r w:rsidRPr="00973858">
        <w:rPr>
          <w:rFonts w:ascii="Arial" w:hAnsi="Arial" w:cs="Arial"/>
          <w:color w:val="000000"/>
          <w:spacing w:val="-1"/>
          <w:sz w:val="18"/>
          <w:szCs w:val="18"/>
        </w:rPr>
        <w:t xml:space="preserve">posreduje do 30.04. v tekočem letu, za preteklo leto s stanjem na dan 31.12. Zavarovalnica izstavi </w:t>
      </w:r>
      <w:r w:rsidRPr="00973858">
        <w:rPr>
          <w:rFonts w:ascii="Arial" w:hAnsi="Arial" w:cs="Arial"/>
          <w:color w:val="000000"/>
          <w:spacing w:val="-2"/>
          <w:sz w:val="18"/>
          <w:szCs w:val="18"/>
        </w:rPr>
        <w:t xml:space="preserve">obračunski račun/dobropis za razliko med akontacijo letne premije in obračunom letne premije, po </w:t>
      </w:r>
      <w:r w:rsidRPr="00973858">
        <w:rPr>
          <w:rFonts w:ascii="Arial" w:hAnsi="Arial" w:cs="Arial"/>
          <w:color w:val="000000"/>
          <w:spacing w:val="-3"/>
          <w:sz w:val="18"/>
          <w:szCs w:val="18"/>
        </w:rPr>
        <w:t>potrjenem letnem obračunu s strani zavarovalca. Obračunski račun bo zavarovalec plačal 30</w:t>
      </w:r>
      <w:r w:rsidR="00961107">
        <w:rPr>
          <w:rFonts w:ascii="Arial" w:hAnsi="Arial" w:cs="Arial"/>
          <w:color w:val="000000"/>
          <w:spacing w:val="-3"/>
          <w:sz w:val="18"/>
          <w:szCs w:val="18"/>
        </w:rPr>
        <w:t>.</w:t>
      </w:r>
      <w:r w:rsidRPr="00973858">
        <w:rPr>
          <w:rFonts w:ascii="Arial" w:hAnsi="Arial" w:cs="Arial"/>
          <w:color w:val="000000"/>
          <w:spacing w:val="-3"/>
          <w:sz w:val="18"/>
          <w:szCs w:val="18"/>
        </w:rPr>
        <w:t xml:space="preserve"> </w:t>
      </w:r>
      <w:r w:rsidRPr="00973858">
        <w:rPr>
          <w:rFonts w:ascii="Arial" w:hAnsi="Arial" w:cs="Arial"/>
          <w:color w:val="000000"/>
          <w:spacing w:val="-4"/>
          <w:sz w:val="18"/>
          <w:szCs w:val="18"/>
        </w:rPr>
        <w:t>(trideset</w:t>
      </w:r>
      <w:r w:rsidR="00961107">
        <w:rPr>
          <w:rFonts w:ascii="Arial" w:hAnsi="Arial" w:cs="Arial"/>
          <w:color w:val="000000"/>
          <w:spacing w:val="-4"/>
          <w:sz w:val="18"/>
          <w:szCs w:val="18"/>
        </w:rPr>
        <w:t>i</w:t>
      </w:r>
      <w:r w:rsidRPr="00973858">
        <w:rPr>
          <w:rFonts w:ascii="Arial" w:hAnsi="Arial" w:cs="Arial"/>
          <w:color w:val="000000"/>
          <w:spacing w:val="-4"/>
          <w:sz w:val="18"/>
          <w:szCs w:val="18"/>
        </w:rPr>
        <w:t>) d</w:t>
      </w:r>
      <w:r w:rsidR="00961107">
        <w:rPr>
          <w:rFonts w:ascii="Arial" w:hAnsi="Arial" w:cs="Arial"/>
          <w:color w:val="000000"/>
          <w:spacing w:val="-4"/>
          <w:sz w:val="18"/>
          <w:szCs w:val="18"/>
        </w:rPr>
        <w:t>a</w:t>
      </w:r>
      <w:r w:rsidRPr="00973858">
        <w:rPr>
          <w:rFonts w:ascii="Arial" w:hAnsi="Arial" w:cs="Arial"/>
          <w:color w:val="000000"/>
          <w:spacing w:val="-4"/>
          <w:sz w:val="18"/>
          <w:szCs w:val="18"/>
        </w:rPr>
        <w:t xml:space="preserve">n po uradnem prejemu pravilno izstavljenega računa. V primeru dobropisa bo zavarovalnica vračilo upoštevala pri naslednjem zapadlem obroku premije. </w:t>
      </w:r>
    </w:p>
    <w:p w14:paraId="36652504"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6DF9A80C" w14:textId="5059532F" w:rsidR="00BC4F06" w:rsidRPr="00973858" w:rsidRDefault="00BC4F06"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73858">
        <w:rPr>
          <w:rFonts w:ascii="Arial" w:hAnsi="Arial" w:cs="Arial"/>
          <w:color w:val="000000"/>
          <w:sz w:val="18"/>
          <w:szCs w:val="18"/>
        </w:rPr>
        <w:t xml:space="preserve">Poračun letne premije opravi zavarovalnica na razliko med skupno zavarovalno vsoto na koncu </w:t>
      </w:r>
      <w:r w:rsidRPr="00973858">
        <w:rPr>
          <w:rFonts w:ascii="Arial" w:hAnsi="Arial" w:cs="Arial"/>
          <w:color w:val="000000"/>
          <w:spacing w:val="-2"/>
          <w:sz w:val="18"/>
          <w:szCs w:val="18"/>
        </w:rPr>
        <w:t xml:space="preserve">zavarovalnega leta in skupno zavarovalno vsoto koledarskega leta, ki </w:t>
      </w:r>
      <w:proofErr w:type="spellStart"/>
      <w:r w:rsidRPr="00973858">
        <w:rPr>
          <w:rFonts w:ascii="Arial" w:hAnsi="Arial" w:cs="Arial"/>
          <w:color w:val="000000"/>
          <w:spacing w:val="-2"/>
          <w:sz w:val="18"/>
          <w:szCs w:val="18"/>
        </w:rPr>
        <w:t>predhodi</w:t>
      </w:r>
      <w:proofErr w:type="spellEnd"/>
      <w:r w:rsidRPr="00973858">
        <w:rPr>
          <w:rFonts w:ascii="Arial" w:hAnsi="Arial" w:cs="Arial"/>
          <w:color w:val="000000"/>
          <w:spacing w:val="-2"/>
          <w:sz w:val="18"/>
          <w:szCs w:val="18"/>
        </w:rPr>
        <w:t xml:space="preserve"> zavarovalnemu letu. Ustrezna premijska stopnja, znižana za polovico, se uporabi samo v primeru spremembe dejanskih </w:t>
      </w:r>
      <w:r w:rsidRPr="00973858">
        <w:rPr>
          <w:rFonts w:ascii="Arial" w:hAnsi="Arial" w:cs="Arial"/>
          <w:color w:val="000000"/>
          <w:w w:val="102"/>
          <w:sz w:val="18"/>
          <w:szCs w:val="18"/>
        </w:rPr>
        <w:t xml:space="preserve">podatkov zavarovalca za +/- več kot 10%. To pa ne velja za </w:t>
      </w:r>
      <w:r w:rsidR="00170BFA" w:rsidRPr="00973858">
        <w:rPr>
          <w:rFonts w:ascii="Arial" w:hAnsi="Arial" w:cs="Arial"/>
          <w:color w:val="000000"/>
          <w:w w:val="102"/>
          <w:sz w:val="18"/>
          <w:szCs w:val="18"/>
        </w:rPr>
        <w:t>predmete zavarovanja,</w:t>
      </w:r>
      <w:r w:rsidRPr="00973858">
        <w:rPr>
          <w:rFonts w:ascii="Arial" w:hAnsi="Arial" w:cs="Arial"/>
          <w:color w:val="000000"/>
          <w:spacing w:val="-3"/>
          <w:sz w:val="18"/>
          <w:szCs w:val="18"/>
        </w:rPr>
        <w:t xml:space="preserve"> ki jih posamični zavarovalec</w:t>
      </w:r>
      <w:r w:rsidR="00170BFA" w:rsidRPr="00973858">
        <w:rPr>
          <w:rFonts w:ascii="Arial" w:hAnsi="Arial" w:cs="Arial"/>
          <w:color w:val="000000"/>
          <w:spacing w:val="-3"/>
          <w:sz w:val="18"/>
          <w:szCs w:val="18"/>
        </w:rPr>
        <w:t xml:space="preserve"> pridobi med zavarovalnim letom in ki presegajo 10% </w:t>
      </w:r>
      <w:r w:rsidR="00C358AD">
        <w:rPr>
          <w:rFonts w:ascii="Arial" w:hAnsi="Arial" w:cs="Arial"/>
          <w:color w:val="000000"/>
          <w:spacing w:val="-3"/>
          <w:sz w:val="18"/>
          <w:szCs w:val="18"/>
        </w:rPr>
        <w:t>osnove, navedene v 13</w:t>
      </w:r>
      <w:r w:rsidR="00170BFA" w:rsidRPr="00973858">
        <w:rPr>
          <w:rFonts w:ascii="Arial" w:hAnsi="Arial" w:cs="Arial"/>
          <w:color w:val="000000"/>
          <w:spacing w:val="-3"/>
          <w:sz w:val="18"/>
          <w:szCs w:val="18"/>
        </w:rPr>
        <w:t>. členu te pogodbe.</w:t>
      </w:r>
      <w:r w:rsidRPr="00973858">
        <w:rPr>
          <w:rFonts w:ascii="Arial" w:hAnsi="Arial" w:cs="Arial"/>
          <w:color w:val="000000"/>
          <w:spacing w:val="-3"/>
          <w:sz w:val="18"/>
          <w:szCs w:val="18"/>
        </w:rPr>
        <w:t xml:space="preserve"> V tem primeru se zavarovalna </w:t>
      </w:r>
      <w:r w:rsidRPr="00973858">
        <w:rPr>
          <w:rFonts w:ascii="Arial" w:hAnsi="Arial" w:cs="Arial"/>
          <w:color w:val="000000"/>
          <w:spacing w:val="-2"/>
          <w:sz w:val="18"/>
          <w:szCs w:val="18"/>
        </w:rPr>
        <w:t xml:space="preserve">premija obračuna po načinu »pro-rata </w:t>
      </w:r>
      <w:proofErr w:type="spellStart"/>
      <w:r w:rsidRPr="00973858">
        <w:rPr>
          <w:rFonts w:ascii="Arial" w:hAnsi="Arial" w:cs="Arial"/>
          <w:color w:val="000000"/>
          <w:spacing w:val="-2"/>
          <w:sz w:val="18"/>
          <w:szCs w:val="18"/>
        </w:rPr>
        <w:t>temporis</w:t>
      </w:r>
      <w:proofErr w:type="spellEnd"/>
      <w:r w:rsidRPr="00973858">
        <w:rPr>
          <w:rFonts w:ascii="Arial" w:hAnsi="Arial" w:cs="Arial"/>
          <w:color w:val="000000"/>
          <w:spacing w:val="-2"/>
          <w:sz w:val="18"/>
          <w:szCs w:val="18"/>
        </w:rPr>
        <w:t xml:space="preserve">« od dneva pridobitve do konca zavarovalnega leta. </w:t>
      </w:r>
    </w:p>
    <w:p w14:paraId="6B7A1AE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1DB0BF22" w14:textId="6149E8F0"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w w:val="104"/>
          <w:sz w:val="18"/>
          <w:szCs w:val="18"/>
        </w:rPr>
      </w:pPr>
      <w:r w:rsidRPr="00973858">
        <w:rPr>
          <w:rFonts w:ascii="Arial" w:hAnsi="Arial" w:cs="Arial"/>
          <w:color w:val="000000"/>
          <w:w w:val="104"/>
          <w:sz w:val="18"/>
          <w:szCs w:val="18"/>
        </w:rPr>
        <w:t>Osnove</w:t>
      </w:r>
      <w:r w:rsidR="00170BFA" w:rsidRPr="00973858">
        <w:rPr>
          <w:rFonts w:ascii="Arial" w:hAnsi="Arial" w:cs="Arial"/>
          <w:color w:val="000000"/>
          <w:w w:val="104"/>
          <w:sz w:val="18"/>
          <w:szCs w:val="18"/>
        </w:rPr>
        <w:t xml:space="preserve"> (premijske stopnje)</w:t>
      </w:r>
      <w:r w:rsidRPr="00973858">
        <w:rPr>
          <w:rFonts w:ascii="Arial" w:hAnsi="Arial" w:cs="Arial"/>
          <w:color w:val="000000"/>
          <w:w w:val="104"/>
          <w:sz w:val="18"/>
          <w:szCs w:val="18"/>
        </w:rPr>
        <w:t xml:space="preserve"> za določitev zavarovalne premije so fiksne za vse zavarovalne vrste.</w:t>
      </w:r>
      <w:r w:rsidRPr="00937E1D">
        <w:rPr>
          <w:rFonts w:ascii="Arial" w:hAnsi="Arial" w:cs="Arial"/>
          <w:color w:val="000000"/>
          <w:w w:val="104"/>
          <w:sz w:val="18"/>
          <w:szCs w:val="18"/>
        </w:rPr>
        <w:t xml:space="preserve"> </w:t>
      </w:r>
    </w:p>
    <w:p w14:paraId="7145B5B5"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4666CFFB" w:rsidR="00BC4F06" w:rsidRPr="00937E1D" w:rsidRDefault="00BC4F06" w:rsidP="006354D6">
      <w:pPr>
        <w:widowControl w:val="0"/>
        <w:tabs>
          <w:tab w:val="left" w:pos="8222"/>
        </w:tabs>
        <w:autoSpaceDE w:val="0"/>
        <w:autoSpaceDN w:val="0"/>
        <w:adjustRightInd w:val="0"/>
        <w:spacing w:after="0"/>
        <w:jc w:val="both"/>
        <w:rPr>
          <w:rFonts w:ascii="Arial" w:hAnsi="Arial" w:cs="Arial"/>
          <w:color w:val="000000"/>
          <w:spacing w:val="-1"/>
          <w:sz w:val="18"/>
          <w:szCs w:val="18"/>
        </w:rPr>
      </w:pPr>
      <w:r w:rsidRPr="00937E1D">
        <w:rPr>
          <w:rFonts w:ascii="Arial" w:hAnsi="Arial" w:cs="Arial"/>
          <w:color w:val="000000"/>
          <w:spacing w:val="-1"/>
          <w:sz w:val="18"/>
          <w:szCs w:val="18"/>
        </w:rPr>
        <w:t xml:space="preserve">V celotnem zavarovalnem obdobju na zavarovalno premijo pri nobenem zavarovanju ni dopusten </w:t>
      </w:r>
      <w:r w:rsidRPr="00937E1D">
        <w:rPr>
          <w:rFonts w:ascii="Arial" w:hAnsi="Arial" w:cs="Arial"/>
          <w:color w:val="000000"/>
          <w:sz w:val="18"/>
          <w:szCs w:val="18"/>
        </w:rPr>
        <w:t>vpliv škodnega dogajanja (</w:t>
      </w:r>
      <w:proofErr w:type="spellStart"/>
      <w:r w:rsidRPr="00937E1D">
        <w:rPr>
          <w:rFonts w:ascii="Arial" w:hAnsi="Arial" w:cs="Arial"/>
          <w:color w:val="000000"/>
          <w:sz w:val="18"/>
          <w:szCs w:val="18"/>
        </w:rPr>
        <w:t>malus</w:t>
      </w:r>
      <w:proofErr w:type="spellEnd"/>
      <w:r w:rsidRPr="00937E1D">
        <w:rPr>
          <w:rFonts w:ascii="Arial" w:hAnsi="Arial" w:cs="Arial"/>
          <w:color w:val="000000"/>
          <w:sz w:val="18"/>
          <w:szCs w:val="18"/>
        </w:rPr>
        <w:t xml:space="preserve">) na premijo, razen bonusa na doseženi poslovno tehnični </w:t>
      </w:r>
      <w:r w:rsidRPr="00937E1D">
        <w:rPr>
          <w:rFonts w:ascii="Arial" w:hAnsi="Arial" w:cs="Arial"/>
          <w:color w:val="000000"/>
          <w:spacing w:val="-1"/>
          <w:sz w:val="18"/>
          <w:szCs w:val="18"/>
        </w:rPr>
        <w:t xml:space="preserve">rezultat. </w:t>
      </w:r>
    </w:p>
    <w:p w14:paraId="5F7000AD" w14:textId="77777777" w:rsidR="00973858" w:rsidRDefault="00973858" w:rsidP="006354D6">
      <w:pPr>
        <w:spacing w:after="0"/>
        <w:ind w:right="275"/>
        <w:jc w:val="both"/>
        <w:rPr>
          <w:rFonts w:ascii="Arial" w:hAnsi="Arial" w:cs="Arial"/>
          <w:sz w:val="18"/>
          <w:szCs w:val="18"/>
        </w:rPr>
      </w:pPr>
    </w:p>
    <w:p w14:paraId="67625513" w14:textId="29C3A3DB" w:rsidR="00BC4F06" w:rsidRPr="00937E1D" w:rsidRDefault="00167A3D" w:rsidP="00D65C70">
      <w:pPr>
        <w:spacing w:after="120"/>
        <w:ind w:right="272"/>
        <w:jc w:val="both"/>
        <w:rPr>
          <w:rFonts w:ascii="Arial" w:hAnsi="Arial" w:cs="Arial"/>
          <w:sz w:val="18"/>
          <w:szCs w:val="18"/>
        </w:rPr>
      </w:pPr>
      <w:r>
        <w:rPr>
          <w:rFonts w:ascii="Arial" w:hAnsi="Arial" w:cs="Arial"/>
          <w:sz w:val="18"/>
          <w:szCs w:val="18"/>
        </w:rPr>
        <w:t>Občina Črnomelj</w:t>
      </w:r>
      <w:r w:rsidR="00BC4F06" w:rsidRPr="00937E1D">
        <w:rPr>
          <w:rFonts w:ascii="Arial" w:hAnsi="Arial" w:cs="Arial"/>
          <w:sz w:val="18"/>
          <w:szCs w:val="18"/>
        </w:rPr>
        <w:t xml:space="preserve"> bo</w:t>
      </w:r>
      <w:r w:rsidR="00901FB4">
        <w:rPr>
          <w:rFonts w:ascii="Arial" w:hAnsi="Arial" w:cs="Arial"/>
          <w:sz w:val="18"/>
          <w:szCs w:val="18"/>
        </w:rPr>
        <w:t xml:space="preserve"> potrjen znesek nakazal</w:t>
      </w:r>
      <w:r>
        <w:rPr>
          <w:rFonts w:ascii="Arial" w:hAnsi="Arial" w:cs="Arial"/>
          <w:sz w:val="18"/>
          <w:szCs w:val="18"/>
        </w:rPr>
        <w:t>a</w:t>
      </w:r>
      <w:r w:rsidR="00901FB4">
        <w:rPr>
          <w:rFonts w:ascii="Arial" w:hAnsi="Arial" w:cs="Arial"/>
          <w:sz w:val="18"/>
          <w:szCs w:val="18"/>
        </w:rPr>
        <w:t xml:space="preserve"> na TRR zavarovalnice</w:t>
      </w:r>
      <w:r w:rsidR="00BC4F06" w:rsidRPr="00937E1D">
        <w:rPr>
          <w:rFonts w:ascii="Arial" w:hAnsi="Arial" w:cs="Arial"/>
          <w:sz w:val="18"/>
          <w:szCs w:val="18"/>
        </w:rPr>
        <w:t>, ki je naveden na izstavljenem računu</w:t>
      </w:r>
      <w:r w:rsidR="008F20BE">
        <w:rPr>
          <w:rFonts w:ascii="Arial" w:hAnsi="Arial" w:cs="Arial"/>
          <w:sz w:val="18"/>
          <w:szCs w:val="18"/>
        </w:rPr>
        <w:t xml:space="preserve"> po krovni pogodbi</w:t>
      </w:r>
      <w:r>
        <w:rPr>
          <w:rFonts w:ascii="Arial" w:hAnsi="Arial" w:cs="Arial"/>
          <w:sz w:val="18"/>
          <w:szCs w:val="18"/>
        </w:rPr>
        <w:t xml:space="preserve"> za vse </w:t>
      </w:r>
      <w:proofErr w:type="spellStart"/>
      <w:r>
        <w:rPr>
          <w:rFonts w:ascii="Arial" w:hAnsi="Arial" w:cs="Arial"/>
          <w:sz w:val="18"/>
          <w:szCs w:val="18"/>
        </w:rPr>
        <w:t>sozavarovane</w:t>
      </w:r>
      <w:proofErr w:type="spellEnd"/>
      <w:r>
        <w:rPr>
          <w:rFonts w:ascii="Arial" w:hAnsi="Arial" w:cs="Arial"/>
          <w:sz w:val="18"/>
          <w:szCs w:val="18"/>
        </w:rPr>
        <w:t xml:space="preserve"> osebe</w:t>
      </w:r>
      <w:r w:rsidR="00407F79">
        <w:rPr>
          <w:rFonts w:ascii="Arial" w:hAnsi="Arial" w:cs="Arial"/>
          <w:sz w:val="18"/>
          <w:szCs w:val="18"/>
        </w:rPr>
        <w:t xml:space="preserve"> razen za ZIK Črnomelj in RIC Bela krajina, ki bost</w:t>
      </w:r>
      <w:r w:rsidR="008F20BE">
        <w:rPr>
          <w:rFonts w:ascii="Arial" w:hAnsi="Arial" w:cs="Arial"/>
          <w:sz w:val="18"/>
          <w:szCs w:val="18"/>
        </w:rPr>
        <w:t xml:space="preserve">a znesek </w:t>
      </w:r>
      <w:r w:rsidR="00C76D68">
        <w:rPr>
          <w:rFonts w:ascii="Arial" w:hAnsi="Arial" w:cs="Arial"/>
          <w:sz w:val="18"/>
          <w:szCs w:val="18"/>
        </w:rPr>
        <w:t>nakazala na TRR zavarovalnice, ki je naveden na izstavljenem računu po posamični pogod</w:t>
      </w:r>
      <w:r w:rsidR="00887009">
        <w:rPr>
          <w:rFonts w:ascii="Arial" w:hAnsi="Arial" w:cs="Arial"/>
          <w:sz w:val="18"/>
          <w:szCs w:val="18"/>
        </w:rPr>
        <w:t>b</w:t>
      </w:r>
      <w:r w:rsidR="00C76D68">
        <w:rPr>
          <w:rFonts w:ascii="Arial" w:hAnsi="Arial" w:cs="Arial"/>
          <w:sz w:val="18"/>
          <w:szCs w:val="18"/>
        </w:rPr>
        <w:t>i</w:t>
      </w:r>
    </w:p>
    <w:p w14:paraId="2E07A3DF" w14:textId="66D6DD17" w:rsidR="00CC4EEB" w:rsidRPr="00937E1D" w:rsidRDefault="00CC4EEB" w:rsidP="006354D6">
      <w:pPr>
        <w:spacing w:after="0"/>
        <w:jc w:val="both"/>
        <w:rPr>
          <w:rFonts w:ascii="Arial" w:eastAsia="Arial" w:hAnsi="Arial" w:cs="Arial"/>
          <w:sz w:val="18"/>
          <w:szCs w:val="18"/>
        </w:rPr>
      </w:pPr>
    </w:p>
    <w:p w14:paraId="3C62F7A9" w14:textId="77777777" w:rsidR="005C4475" w:rsidRPr="00937E1D"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37E1D">
        <w:rPr>
          <w:rFonts w:ascii="Arial" w:hAnsi="Arial" w:cs="Arial"/>
          <w:b/>
          <w:bCs/>
          <w:sz w:val="18"/>
          <w:szCs w:val="18"/>
        </w:rPr>
        <w:t>FINANČNO ZAVAROVANJE ZA DOBRO IZVEDBO POGODBENIH OBVEZNOSTI</w:t>
      </w:r>
    </w:p>
    <w:p w14:paraId="1DFBC84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bCs/>
          <w:sz w:val="18"/>
          <w:szCs w:val="18"/>
        </w:rPr>
      </w:pPr>
    </w:p>
    <w:p w14:paraId="635E123D" w14:textId="0CBE5B89" w:rsidR="005C4475" w:rsidRPr="00937E1D"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Cs/>
          <w:sz w:val="18"/>
          <w:szCs w:val="18"/>
        </w:rPr>
      </w:pPr>
      <w:r>
        <w:rPr>
          <w:rFonts w:ascii="Arial" w:hAnsi="Arial" w:cs="Arial"/>
          <w:bCs/>
          <w:sz w:val="18"/>
          <w:szCs w:val="18"/>
        </w:rPr>
        <w:t>15</w:t>
      </w:r>
      <w:r w:rsidR="005C4475" w:rsidRPr="00937E1D">
        <w:rPr>
          <w:rFonts w:ascii="Arial" w:hAnsi="Arial" w:cs="Arial"/>
          <w:bCs/>
          <w:sz w:val="18"/>
          <w:szCs w:val="18"/>
        </w:rPr>
        <w:t xml:space="preserve">. </w:t>
      </w:r>
      <w:r w:rsidR="005C4475" w:rsidRPr="00937E1D">
        <w:rPr>
          <w:rFonts w:ascii="Arial" w:hAnsi="Arial" w:cs="Arial"/>
          <w:sz w:val="18"/>
          <w:szCs w:val="18"/>
        </w:rPr>
        <w:t>člen</w:t>
      </w:r>
    </w:p>
    <w:p w14:paraId="2AEE909E" w14:textId="77777777" w:rsidR="005C4475" w:rsidRPr="00937E1D" w:rsidRDefault="005C4475" w:rsidP="006354D6">
      <w:pPr>
        <w:tabs>
          <w:tab w:val="left" w:pos="426"/>
        </w:tabs>
        <w:spacing w:after="0"/>
        <w:jc w:val="both"/>
        <w:rPr>
          <w:rFonts w:ascii="Arial" w:hAnsi="Arial" w:cs="Arial"/>
          <w:sz w:val="18"/>
          <w:szCs w:val="18"/>
        </w:rPr>
      </w:pPr>
    </w:p>
    <w:p w14:paraId="1D2ECACD" w14:textId="3E8C3515" w:rsidR="005C4475" w:rsidRPr="00937E1D" w:rsidRDefault="00901FB4" w:rsidP="006354D6">
      <w:pPr>
        <w:tabs>
          <w:tab w:val="left" w:pos="426"/>
        </w:tabs>
        <w:spacing w:after="0"/>
        <w:jc w:val="both"/>
        <w:rPr>
          <w:rFonts w:ascii="Arial" w:hAnsi="Arial" w:cs="Arial"/>
          <w:sz w:val="18"/>
          <w:szCs w:val="18"/>
        </w:rPr>
      </w:pPr>
      <w:r>
        <w:rPr>
          <w:rFonts w:ascii="Arial" w:hAnsi="Arial" w:cs="Arial"/>
          <w:sz w:val="18"/>
          <w:szCs w:val="18"/>
        </w:rPr>
        <w:t>Zavarovalnica</w:t>
      </w:r>
      <w:r w:rsidR="005C4475" w:rsidRPr="00937E1D">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w:t>
      </w:r>
      <w:r w:rsidR="00791E99">
        <w:rPr>
          <w:rFonts w:ascii="Arial" w:hAnsi="Arial" w:cs="Arial"/>
          <w:sz w:val="18"/>
          <w:szCs w:val="18"/>
        </w:rPr>
        <w:t>DPZP</w:t>
      </w:r>
      <w:r w:rsidR="005C4475" w:rsidRPr="00937E1D">
        <w:rPr>
          <w:rFonts w:ascii="Arial" w:hAnsi="Arial" w:cs="Arial"/>
          <w:sz w:val="18"/>
          <w:szCs w:val="18"/>
        </w:rPr>
        <w:t>, z veljavnostjo vsaj še trideset dni po poteku pogodbenega roka.</w:t>
      </w:r>
    </w:p>
    <w:p w14:paraId="2726E64D" w14:textId="77777777" w:rsidR="005C4475" w:rsidRPr="00937E1D" w:rsidRDefault="005C4475" w:rsidP="006354D6">
      <w:pPr>
        <w:tabs>
          <w:tab w:val="left" w:pos="426"/>
        </w:tabs>
        <w:spacing w:after="0"/>
        <w:jc w:val="both"/>
        <w:rPr>
          <w:rFonts w:ascii="Arial" w:hAnsi="Arial" w:cs="Arial"/>
          <w:sz w:val="18"/>
          <w:szCs w:val="18"/>
        </w:rPr>
      </w:pPr>
    </w:p>
    <w:p w14:paraId="1A5DEAEC" w14:textId="06546798"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Naročnik bo menici u</w:t>
      </w:r>
      <w:r w:rsidR="00CC4EEB" w:rsidRPr="00937E1D">
        <w:rPr>
          <w:rFonts w:ascii="Arial" w:hAnsi="Arial" w:cs="Arial"/>
          <w:sz w:val="18"/>
          <w:szCs w:val="18"/>
        </w:rPr>
        <w:t>novčil v primeru, če zavarovalnica</w:t>
      </w:r>
      <w:r w:rsidRPr="00937E1D">
        <w:rPr>
          <w:rFonts w:ascii="Arial" w:hAnsi="Arial" w:cs="Arial"/>
          <w:sz w:val="18"/>
          <w:szCs w:val="18"/>
        </w:rPr>
        <w:t xml:space="preserve"> svojih pogodbenih obveznosti ne bo izpolnil</w:t>
      </w:r>
      <w:r w:rsidR="00CC4EEB" w:rsidRPr="00937E1D">
        <w:rPr>
          <w:rFonts w:ascii="Arial" w:hAnsi="Arial" w:cs="Arial"/>
          <w:sz w:val="18"/>
          <w:szCs w:val="18"/>
        </w:rPr>
        <w:t>a v dogovorjeni kakovosti</w:t>
      </w:r>
      <w:r w:rsidRPr="00937E1D">
        <w:rPr>
          <w:rFonts w:ascii="Arial" w:hAnsi="Arial" w:cs="Arial"/>
          <w:sz w:val="18"/>
          <w:szCs w:val="18"/>
        </w:rPr>
        <w:t xml:space="preserve"> in rokih in na način, opredeljen v tej pogodbi. </w:t>
      </w:r>
    </w:p>
    <w:p w14:paraId="200A1622"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3DFFEB3F" w14:textId="50D660F4"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937E1D">
        <w:rPr>
          <w:rFonts w:ascii="Arial" w:hAnsi="Arial" w:cs="Arial"/>
          <w:sz w:val="18"/>
          <w:szCs w:val="18"/>
        </w:rPr>
        <w:t>Če se med trajanjem izvedbe pogodbe spremeni</w:t>
      </w:r>
      <w:r w:rsidR="00CC4EEB" w:rsidRPr="00937E1D">
        <w:rPr>
          <w:rFonts w:ascii="Arial" w:hAnsi="Arial" w:cs="Arial"/>
          <w:sz w:val="18"/>
          <w:szCs w:val="18"/>
        </w:rPr>
        <w:t xml:space="preserve"> rok za izvedbo pogodbenih del in obseg storitev, </w:t>
      </w:r>
      <w:r w:rsidRPr="00937E1D">
        <w:rPr>
          <w:rFonts w:ascii="Arial" w:hAnsi="Arial" w:cs="Arial"/>
          <w:sz w:val="18"/>
          <w:szCs w:val="18"/>
        </w:rPr>
        <w:t xml:space="preserve">mora </w:t>
      </w:r>
      <w:r w:rsidR="00CC4EEB" w:rsidRPr="00937E1D">
        <w:rPr>
          <w:rFonts w:ascii="Arial" w:hAnsi="Arial" w:cs="Arial"/>
          <w:sz w:val="18"/>
          <w:szCs w:val="18"/>
        </w:rPr>
        <w:t xml:space="preserve">zavarovalnica </w:t>
      </w:r>
      <w:r w:rsidRPr="00937E1D">
        <w:rPr>
          <w:rFonts w:ascii="Arial" w:hAnsi="Arial" w:cs="Arial"/>
          <w:sz w:val="18"/>
          <w:szCs w:val="18"/>
        </w:rPr>
        <w:t xml:space="preserve">v roku deset (10) dni od podpisa aneksa k tej pogodbi predložiti novo menično izjavo in pooblastilo za unovčenje </w:t>
      </w:r>
      <w:r w:rsidRPr="00E71B0B">
        <w:rPr>
          <w:rFonts w:ascii="Arial" w:hAnsi="Arial" w:cs="Arial"/>
          <w:sz w:val="18"/>
          <w:szCs w:val="18"/>
        </w:rPr>
        <w:t>s spremenjeno višino garantiranega zneska, v skladu s spremembo pogodbene vrednosti.</w:t>
      </w:r>
    </w:p>
    <w:p w14:paraId="7C856C2D" w14:textId="1092014F" w:rsidR="00133DFE" w:rsidRPr="00E71B0B" w:rsidRDefault="00133DFE" w:rsidP="006354D6">
      <w:pPr>
        <w:tabs>
          <w:tab w:val="left" w:pos="426"/>
        </w:tabs>
        <w:autoSpaceDE w:val="0"/>
        <w:autoSpaceDN w:val="0"/>
        <w:adjustRightInd w:val="0"/>
        <w:spacing w:after="0"/>
        <w:jc w:val="both"/>
        <w:rPr>
          <w:rFonts w:ascii="Arial" w:hAnsi="Arial" w:cs="Arial"/>
          <w:sz w:val="18"/>
          <w:szCs w:val="18"/>
        </w:rPr>
      </w:pPr>
    </w:p>
    <w:p w14:paraId="64125273" w14:textId="1A6BF4FF" w:rsidR="00EA473B" w:rsidRDefault="00170BFA" w:rsidP="00973858">
      <w:pPr>
        <w:widowControl w:val="0"/>
        <w:tabs>
          <w:tab w:val="left" w:pos="8244"/>
        </w:tabs>
        <w:autoSpaceDE w:val="0"/>
        <w:autoSpaceDN w:val="0"/>
        <w:adjustRightInd w:val="0"/>
        <w:spacing w:after="0"/>
        <w:jc w:val="both"/>
        <w:rPr>
          <w:rFonts w:ascii="Arial" w:hAnsi="Arial" w:cs="Arial"/>
          <w:color w:val="000000"/>
          <w:w w:val="103"/>
          <w:sz w:val="18"/>
          <w:szCs w:val="18"/>
        </w:rPr>
      </w:pPr>
      <w:r>
        <w:rPr>
          <w:rFonts w:ascii="Arial" w:hAnsi="Arial" w:cs="Arial"/>
          <w:bCs/>
          <w:color w:val="000000"/>
          <w:w w:val="103"/>
          <w:sz w:val="18"/>
          <w:szCs w:val="18"/>
        </w:rPr>
        <w:t>V primeru, da se menici</w:t>
      </w:r>
      <w:r w:rsidR="00CC4EEB" w:rsidRPr="00E71B0B">
        <w:rPr>
          <w:rFonts w:ascii="Arial" w:hAnsi="Arial" w:cs="Arial"/>
          <w:bCs/>
          <w:color w:val="000000"/>
          <w:w w:val="103"/>
          <w:sz w:val="18"/>
          <w:szCs w:val="18"/>
        </w:rPr>
        <w:t xml:space="preserve"> unovči</w:t>
      </w:r>
      <w:r>
        <w:rPr>
          <w:rFonts w:ascii="Arial" w:hAnsi="Arial" w:cs="Arial"/>
          <w:bCs/>
          <w:color w:val="000000"/>
          <w:w w:val="103"/>
          <w:sz w:val="18"/>
          <w:szCs w:val="18"/>
        </w:rPr>
        <w:t>ta</w:t>
      </w:r>
      <w:r w:rsidR="00CC4EEB" w:rsidRPr="00E71B0B">
        <w:rPr>
          <w:rFonts w:ascii="Arial" w:hAnsi="Arial" w:cs="Arial"/>
          <w:bCs/>
          <w:color w:val="000000"/>
          <w:w w:val="103"/>
          <w:sz w:val="18"/>
          <w:szCs w:val="18"/>
        </w:rPr>
        <w:t xml:space="preserve"> za vrednost nižjo od 10 % </w:t>
      </w:r>
      <w:r w:rsidR="00CC4EEB" w:rsidRPr="00E71B0B">
        <w:rPr>
          <w:rFonts w:ascii="Arial" w:hAnsi="Arial" w:cs="Arial"/>
          <w:color w:val="000000"/>
          <w:w w:val="103"/>
          <w:sz w:val="18"/>
          <w:szCs w:val="18"/>
        </w:rPr>
        <w:t xml:space="preserve">pogodbene vrednosti z DPZP, </w:t>
      </w:r>
      <w:r w:rsidR="00CC4EEB" w:rsidRPr="00E71B0B">
        <w:rPr>
          <w:rFonts w:ascii="Arial" w:hAnsi="Arial" w:cs="Arial"/>
          <w:bCs/>
          <w:color w:val="000000"/>
          <w:w w:val="103"/>
          <w:sz w:val="18"/>
          <w:szCs w:val="18"/>
        </w:rPr>
        <w:t xml:space="preserve">je zavarovalnica dolžna vsakokrat nadomestiti z novo, dokler celotna unovčena vrednost ne doseže 10 % </w:t>
      </w:r>
      <w:r w:rsidR="00CC4EEB" w:rsidRPr="00E71B0B">
        <w:rPr>
          <w:rFonts w:ascii="Arial" w:hAnsi="Arial" w:cs="Arial"/>
          <w:color w:val="000000"/>
          <w:w w:val="103"/>
          <w:sz w:val="18"/>
          <w:szCs w:val="18"/>
        </w:rPr>
        <w:t>pogodbene vrednosti z DPZP.</w:t>
      </w:r>
    </w:p>
    <w:p w14:paraId="515D6AA5" w14:textId="77777777" w:rsidR="00725A69" w:rsidRDefault="00725A69" w:rsidP="00973858">
      <w:pPr>
        <w:widowControl w:val="0"/>
        <w:tabs>
          <w:tab w:val="left" w:pos="8244"/>
        </w:tabs>
        <w:autoSpaceDE w:val="0"/>
        <w:autoSpaceDN w:val="0"/>
        <w:adjustRightInd w:val="0"/>
        <w:spacing w:after="0"/>
        <w:jc w:val="both"/>
        <w:rPr>
          <w:rFonts w:ascii="Arial" w:hAnsi="Arial" w:cs="Arial"/>
          <w:color w:val="000000"/>
          <w:w w:val="103"/>
          <w:sz w:val="18"/>
          <w:szCs w:val="18"/>
        </w:rPr>
      </w:pPr>
    </w:p>
    <w:p w14:paraId="7E677E79" w14:textId="77777777" w:rsidR="0079286B" w:rsidRDefault="0079286B" w:rsidP="0079286B">
      <w:pPr>
        <w:widowControl w:val="0"/>
        <w:tabs>
          <w:tab w:val="left" w:pos="8222"/>
        </w:tabs>
        <w:autoSpaceDE w:val="0"/>
        <w:autoSpaceDN w:val="0"/>
        <w:adjustRightInd w:val="0"/>
        <w:spacing w:after="0"/>
        <w:jc w:val="center"/>
        <w:rPr>
          <w:rFonts w:ascii="Arial" w:hAnsi="Arial" w:cs="Arial"/>
          <w:b/>
          <w:color w:val="000000"/>
          <w:spacing w:val="-8"/>
          <w:sz w:val="18"/>
          <w:szCs w:val="18"/>
        </w:rPr>
      </w:pPr>
      <w:r>
        <w:rPr>
          <w:rFonts w:ascii="Arial" w:hAnsi="Arial" w:cs="Arial"/>
          <w:b/>
          <w:color w:val="000000"/>
          <w:spacing w:val="-8"/>
          <w:sz w:val="18"/>
          <w:szCs w:val="18"/>
        </w:rPr>
        <w:t>LIKVIDACIJSKI POSTOPEK</w:t>
      </w:r>
    </w:p>
    <w:p w14:paraId="636BDF9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8"/>
          <w:sz w:val="18"/>
          <w:szCs w:val="18"/>
        </w:rPr>
      </w:pPr>
    </w:p>
    <w:p w14:paraId="3C6E8D63" w14:textId="77777777" w:rsidR="0079286B" w:rsidRDefault="0079286B" w:rsidP="0079286B">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 člen</w:t>
      </w:r>
    </w:p>
    <w:p w14:paraId="7832D266"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p>
    <w:p w14:paraId="50BE7F2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3721BF6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29"/>
      <w:bookmarkEnd w:id="3"/>
    </w:p>
    <w:p w14:paraId="24B7EAD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spacing w:val="-2"/>
          <w:sz w:val="18"/>
          <w:szCs w:val="18"/>
        </w:rPr>
        <w:t xml:space="preserve">Pogodbeni stranki sta sporazumni, da bosta uporabljali tisto obliko obrazca za </w:t>
      </w:r>
      <w:r>
        <w:rPr>
          <w:rFonts w:ascii="Arial" w:hAnsi="Arial" w:cs="Arial"/>
          <w:color w:val="000000"/>
          <w:spacing w:val="-3"/>
          <w:sz w:val="18"/>
          <w:szCs w:val="18"/>
        </w:rPr>
        <w:t xml:space="preserve">prijavo škode, ki jo bo določila zavarovalnica. </w:t>
      </w:r>
    </w:p>
    <w:p w14:paraId="3EBA1F7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554EEE5" w14:textId="499E2E4B"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2"/>
          <w:sz w:val="18"/>
          <w:szCs w:val="18"/>
        </w:rPr>
        <w:t xml:space="preserve">V primeru predhodne prijave ali prijave po elektronskem naslovu po zgornjem odstavku je zavarovalnica dolžna izvršiti ogled </w:t>
      </w:r>
      <w:r>
        <w:rPr>
          <w:rFonts w:ascii="Arial" w:hAnsi="Arial" w:cs="Arial"/>
          <w:color w:val="000000"/>
          <w:spacing w:val="-3"/>
          <w:sz w:val="18"/>
          <w:szCs w:val="18"/>
        </w:rPr>
        <w:t>poškodovanega in pripraviti zapisnik v čim krajšem možnem času, ali v roku treh</w:t>
      </w:r>
      <w:r w:rsidR="006A52CF">
        <w:rPr>
          <w:rFonts w:ascii="Arial" w:hAnsi="Arial" w:cs="Arial"/>
          <w:color w:val="000000"/>
          <w:spacing w:val="-3"/>
          <w:sz w:val="18"/>
          <w:szCs w:val="18"/>
        </w:rPr>
        <w:t xml:space="preserve"> </w:t>
      </w:r>
      <w:r>
        <w:rPr>
          <w:rFonts w:ascii="Arial" w:hAnsi="Arial" w:cs="Arial"/>
          <w:color w:val="000000"/>
          <w:spacing w:val="-3"/>
          <w:sz w:val="18"/>
          <w:szCs w:val="18"/>
        </w:rPr>
        <w:t xml:space="preserve">(3) </w:t>
      </w:r>
      <w:r w:rsidR="006A52CF">
        <w:rPr>
          <w:rFonts w:ascii="Arial" w:hAnsi="Arial" w:cs="Arial"/>
          <w:color w:val="000000"/>
          <w:spacing w:val="-3"/>
          <w:sz w:val="18"/>
          <w:szCs w:val="18"/>
        </w:rPr>
        <w:t xml:space="preserve">delovnih </w:t>
      </w:r>
      <w:r>
        <w:rPr>
          <w:rFonts w:ascii="Arial" w:hAnsi="Arial" w:cs="Arial"/>
          <w:color w:val="000000"/>
          <w:spacing w:val="-3"/>
          <w:sz w:val="18"/>
          <w:szCs w:val="18"/>
        </w:rPr>
        <w:t xml:space="preserve">dni, če je to tako zahtevano. V kolikor zavarovalnica ne opravi ogleda po predhodnem </w:t>
      </w:r>
      <w:r>
        <w:rPr>
          <w:rFonts w:ascii="Arial" w:hAnsi="Arial" w:cs="Arial"/>
          <w:color w:val="000000"/>
          <w:sz w:val="18"/>
          <w:szCs w:val="18"/>
        </w:rPr>
        <w:t xml:space="preserve">obvestilu to ne zadrži sanacije škode, odškodninske odgovornosti, likvidacije in plačila zavarovalnine/odškodnine s strani zavarovalnice. </w:t>
      </w:r>
    </w:p>
    <w:p w14:paraId="265D8D8D"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3"/>
          <w:sz w:val="18"/>
          <w:szCs w:val="18"/>
        </w:rPr>
      </w:pPr>
    </w:p>
    <w:p w14:paraId="6E0C233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r>
        <w:rPr>
          <w:rFonts w:ascii="Arial" w:hAnsi="Arial" w:cs="Arial"/>
          <w:color w:val="000000"/>
          <w:w w:val="103"/>
          <w:sz w:val="18"/>
          <w:szCs w:val="18"/>
        </w:rPr>
        <w:t xml:space="preserve">Zavarovalnica je v takem primeru dolžna povrniti stroške za zavarovanje dokazov o nastanku </w:t>
      </w:r>
      <w:r>
        <w:rPr>
          <w:rFonts w:ascii="Arial" w:hAnsi="Arial" w:cs="Arial"/>
          <w:color w:val="000000"/>
          <w:spacing w:val="-1"/>
          <w:sz w:val="18"/>
          <w:szCs w:val="18"/>
        </w:rPr>
        <w:t xml:space="preserve">škodnega dogodka in dokazov posledic le-tega </w:t>
      </w:r>
      <w:r>
        <w:rPr>
          <w:rFonts w:ascii="Arial" w:hAnsi="Arial" w:cs="Arial"/>
          <w:color w:val="000000"/>
          <w:w w:val="103"/>
          <w:sz w:val="18"/>
          <w:szCs w:val="18"/>
        </w:rPr>
        <w:t xml:space="preserve">(sodno zapriseženega cenilca ali lokalnega </w:t>
      </w:r>
      <w:r>
        <w:rPr>
          <w:rFonts w:ascii="Arial" w:hAnsi="Arial" w:cs="Arial"/>
          <w:color w:val="000000"/>
          <w:spacing w:val="-3"/>
          <w:sz w:val="18"/>
          <w:szCs w:val="18"/>
        </w:rPr>
        <w:t xml:space="preserve">fotografa). </w:t>
      </w:r>
    </w:p>
    <w:p w14:paraId="62AF5895" w14:textId="77777777" w:rsidR="0079286B" w:rsidRPr="007E08E6" w:rsidRDefault="0079286B" w:rsidP="0079286B">
      <w:pPr>
        <w:widowControl w:val="0"/>
        <w:tabs>
          <w:tab w:val="left" w:pos="8222"/>
        </w:tabs>
        <w:autoSpaceDE w:val="0"/>
        <w:autoSpaceDN w:val="0"/>
        <w:adjustRightInd w:val="0"/>
        <w:spacing w:after="0"/>
        <w:jc w:val="both"/>
        <w:rPr>
          <w:rFonts w:ascii="Arial" w:hAnsi="Arial" w:cs="Arial"/>
          <w:w w:val="102"/>
          <w:sz w:val="18"/>
          <w:szCs w:val="18"/>
        </w:rPr>
      </w:pPr>
    </w:p>
    <w:p w14:paraId="7BE62C1C" w14:textId="6092BF17" w:rsidR="0079286B" w:rsidRPr="007E08E6" w:rsidRDefault="0079286B" w:rsidP="0079286B">
      <w:pPr>
        <w:widowControl w:val="0"/>
        <w:tabs>
          <w:tab w:val="left" w:pos="8222"/>
        </w:tabs>
        <w:autoSpaceDE w:val="0"/>
        <w:autoSpaceDN w:val="0"/>
        <w:adjustRightInd w:val="0"/>
        <w:spacing w:after="0"/>
        <w:jc w:val="both"/>
        <w:rPr>
          <w:rFonts w:ascii="Arial" w:hAnsi="Arial" w:cs="Arial"/>
          <w:spacing w:val="-2"/>
          <w:sz w:val="18"/>
          <w:szCs w:val="18"/>
        </w:rPr>
      </w:pPr>
      <w:r w:rsidRPr="007E08E6">
        <w:rPr>
          <w:rFonts w:ascii="Arial" w:hAnsi="Arial" w:cs="Arial"/>
          <w:w w:val="102"/>
          <w:sz w:val="18"/>
          <w:szCs w:val="18"/>
        </w:rPr>
        <w:t xml:space="preserve">V primeru, da je dostavljena škodna dokumentacija po mnenju zavarovalnice nepopolna, mora </w:t>
      </w:r>
      <w:r w:rsidRPr="007E08E6">
        <w:rPr>
          <w:rFonts w:ascii="Arial" w:hAnsi="Arial" w:cs="Arial"/>
          <w:spacing w:val="-1"/>
          <w:sz w:val="18"/>
          <w:szCs w:val="18"/>
        </w:rPr>
        <w:t xml:space="preserve">zavarovalnica o tem obvestiti posameznega zavarovalca v roku </w:t>
      </w:r>
      <w:r w:rsidR="009E3C3A" w:rsidRPr="007E08E6">
        <w:rPr>
          <w:rFonts w:ascii="Arial" w:hAnsi="Arial" w:cs="Arial"/>
          <w:spacing w:val="-1"/>
          <w:sz w:val="18"/>
          <w:szCs w:val="18"/>
        </w:rPr>
        <w:t xml:space="preserve">sedmih </w:t>
      </w:r>
      <w:r w:rsidRPr="007E08E6">
        <w:rPr>
          <w:rFonts w:ascii="Arial" w:hAnsi="Arial" w:cs="Arial"/>
          <w:spacing w:val="-1"/>
          <w:sz w:val="18"/>
          <w:szCs w:val="18"/>
        </w:rPr>
        <w:t>(</w:t>
      </w:r>
      <w:r w:rsidR="009E3C3A" w:rsidRPr="007E08E6">
        <w:rPr>
          <w:rFonts w:ascii="Arial" w:hAnsi="Arial" w:cs="Arial"/>
          <w:spacing w:val="-1"/>
          <w:sz w:val="18"/>
          <w:szCs w:val="18"/>
        </w:rPr>
        <w:t>7</w:t>
      </w:r>
      <w:r w:rsidRPr="007E08E6">
        <w:rPr>
          <w:rFonts w:ascii="Arial" w:hAnsi="Arial" w:cs="Arial"/>
          <w:spacing w:val="-1"/>
          <w:sz w:val="18"/>
          <w:szCs w:val="18"/>
        </w:rPr>
        <w:t xml:space="preserve">) </w:t>
      </w:r>
      <w:r w:rsidR="001A1473" w:rsidRPr="007E08E6">
        <w:rPr>
          <w:rFonts w:ascii="Arial" w:hAnsi="Arial" w:cs="Arial"/>
          <w:spacing w:val="-1"/>
          <w:sz w:val="18"/>
          <w:szCs w:val="18"/>
        </w:rPr>
        <w:t xml:space="preserve">delovnih </w:t>
      </w:r>
      <w:r w:rsidRPr="007E08E6">
        <w:rPr>
          <w:rFonts w:ascii="Arial" w:hAnsi="Arial" w:cs="Arial"/>
          <w:spacing w:val="-1"/>
          <w:sz w:val="18"/>
          <w:szCs w:val="18"/>
        </w:rPr>
        <w:t xml:space="preserve">dni po prejemu dokumentacije, sicer se </w:t>
      </w:r>
      <w:r w:rsidRPr="007E08E6">
        <w:rPr>
          <w:rFonts w:ascii="Arial" w:hAnsi="Arial" w:cs="Arial"/>
          <w:spacing w:val="-2"/>
          <w:sz w:val="18"/>
          <w:szCs w:val="18"/>
        </w:rPr>
        <w:t xml:space="preserve">šteje, da je dostavljena dokumentacija popolna. </w:t>
      </w:r>
    </w:p>
    <w:p w14:paraId="48372229" w14:textId="77777777" w:rsidR="0079286B" w:rsidRPr="007E08E6"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sz w:val="18"/>
          <w:szCs w:val="18"/>
        </w:rPr>
      </w:pPr>
    </w:p>
    <w:p w14:paraId="06265FA1" w14:textId="5B8915CD" w:rsidR="0079286B" w:rsidRPr="007E08E6" w:rsidRDefault="0079286B" w:rsidP="0079286B">
      <w:pPr>
        <w:widowControl w:val="0"/>
        <w:tabs>
          <w:tab w:val="left" w:pos="6364"/>
          <w:tab w:val="left" w:pos="6767"/>
          <w:tab w:val="left" w:pos="8222"/>
        </w:tabs>
        <w:autoSpaceDE w:val="0"/>
        <w:autoSpaceDN w:val="0"/>
        <w:adjustRightInd w:val="0"/>
        <w:spacing w:after="0"/>
        <w:jc w:val="both"/>
        <w:rPr>
          <w:rFonts w:ascii="Arial" w:hAnsi="Arial" w:cs="Arial"/>
          <w:sz w:val="18"/>
          <w:szCs w:val="18"/>
        </w:rPr>
      </w:pPr>
      <w:r w:rsidRPr="007E08E6">
        <w:rPr>
          <w:rFonts w:ascii="Arial" w:hAnsi="Arial" w:cs="Arial"/>
          <w:sz w:val="18"/>
          <w:szCs w:val="18"/>
        </w:rPr>
        <w:t>Rok za izplačilo zavarovalnine / odškodnine je 14 (štirinajst) dni in teče od dneva, ko je zavarovalnici dostavljena potrebna dokumentacija za likvidacijo zavarovalnega primera</w:t>
      </w:r>
      <w:r w:rsidR="00D378B5" w:rsidRPr="007E08E6">
        <w:rPr>
          <w:rFonts w:ascii="Arial" w:hAnsi="Arial" w:cs="Arial"/>
          <w:sz w:val="18"/>
          <w:szCs w:val="18"/>
        </w:rPr>
        <w:t>, na podlagi katere je bilo ugotovljeno, da je izplačilo zavarovalnine upravičeno</w:t>
      </w:r>
      <w:r w:rsidRPr="007E08E6">
        <w:rPr>
          <w:rFonts w:ascii="Arial" w:hAnsi="Arial" w:cs="Arial"/>
          <w:sz w:val="18"/>
          <w:szCs w:val="18"/>
        </w:rPr>
        <w:t>.</w:t>
      </w:r>
    </w:p>
    <w:p w14:paraId="092F6A13"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p>
    <w:p w14:paraId="7B05126C" w14:textId="1A085DB5" w:rsidR="0079286B" w:rsidRDefault="0079286B" w:rsidP="0079286B">
      <w:pPr>
        <w:widowControl w:val="0"/>
        <w:tabs>
          <w:tab w:val="left" w:pos="8222"/>
        </w:tabs>
        <w:autoSpaceDE w:val="0"/>
        <w:autoSpaceDN w:val="0"/>
        <w:adjustRightInd w:val="0"/>
        <w:spacing w:after="0"/>
        <w:jc w:val="both"/>
        <w:rPr>
          <w:rFonts w:ascii="Arial" w:hAnsi="Arial" w:cs="Arial"/>
          <w:color w:val="FF0000"/>
          <w:spacing w:val="-2"/>
          <w:sz w:val="18"/>
          <w:szCs w:val="18"/>
        </w:rPr>
      </w:pPr>
      <w:r>
        <w:rPr>
          <w:rFonts w:ascii="Arial" w:hAnsi="Arial" w:cs="Arial"/>
          <w:color w:val="000000"/>
          <w:sz w:val="18"/>
          <w:szCs w:val="18"/>
        </w:rPr>
        <w:t xml:space="preserve">V primeru večjih škod zavarovalnica izplača zavarovalcu akontacijo v višini 70 % od prvotno </w:t>
      </w:r>
      <w:r>
        <w:rPr>
          <w:rFonts w:ascii="Arial" w:hAnsi="Arial" w:cs="Arial"/>
          <w:color w:val="000000"/>
          <w:spacing w:val="-2"/>
          <w:sz w:val="18"/>
          <w:szCs w:val="18"/>
        </w:rPr>
        <w:t>ocenjene škode v roku štirinajst (14) dni, od prejema pisne informativne prijave o obsegu škode</w:t>
      </w:r>
      <w:r w:rsidR="003E520B">
        <w:rPr>
          <w:rFonts w:ascii="Arial" w:hAnsi="Arial" w:cs="Arial"/>
          <w:color w:val="000000"/>
          <w:spacing w:val="-2"/>
          <w:sz w:val="18"/>
          <w:szCs w:val="18"/>
        </w:rPr>
        <w:t xml:space="preserve"> in na podlagi</w:t>
      </w:r>
      <w:r w:rsidR="00E93FF2">
        <w:rPr>
          <w:rFonts w:ascii="Arial" w:hAnsi="Arial" w:cs="Arial"/>
          <w:color w:val="000000"/>
          <w:spacing w:val="-2"/>
          <w:sz w:val="18"/>
          <w:szCs w:val="18"/>
        </w:rPr>
        <w:t xml:space="preserve"> podane zahteve naročnika zoper katero zavarovalnica ni ugovarjala</w:t>
      </w:r>
      <w:r w:rsidR="002210BD">
        <w:rPr>
          <w:rFonts w:ascii="Arial" w:hAnsi="Arial" w:cs="Arial"/>
          <w:color w:val="000000"/>
          <w:spacing w:val="-2"/>
          <w:sz w:val="18"/>
          <w:szCs w:val="18"/>
        </w:rPr>
        <w:t xml:space="preserve"> po temelju</w:t>
      </w:r>
      <w:r>
        <w:rPr>
          <w:rFonts w:ascii="Arial" w:hAnsi="Arial" w:cs="Arial"/>
          <w:color w:val="000000"/>
          <w:spacing w:val="-2"/>
          <w:sz w:val="18"/>
          <w:szCs w:val="18"/>
        </w:rPr>
        <w:t xml:space="preserve">. V </w:t>
      </w:r>
      <w:r>
        <w:rPr>
          <w:rFonts w:ascii="Arial" w:hAnsi="Arial" w:cs="Arial"/>
          <w:color w:val="000000"/>
          <w:spacing w:val="-3"/>
          <w:sz w:val="18"/>
          <w:szCs w:val="18"/>
        </w:rPr>
        <w:t xml:space="preserve">nasprotnem primeru ima posamezni zavarovalec, poleg zamudnih obresti, pravico do povračila stroškov </w:t>
      </w:r>
      <w:r>
        <w:rPr>
          <w:rFonts w:ascii="Arial" w:hAnsi="Arial" w:cs="Arial"/>
          <w:color w:val="000000"/>
          <w:spacing w:val="-1"/>
          <w:sz w:val="18"/>
          <w:szCs w:val="18"/>
        </w:rPr>
        <w:t xml:space="preserve">(kreditov) za sanacijo škode. Za velike škode se štejejo škode ocenjene nad petnajst tisoč </w:t>
      </w:r>
      <w:r>
        <w:rPr>
          <w:rFonts w:ascii="Arial" w:hAnsi="Arial" w:cs="Arial"/>
          <w:color w:val="000000"/>
          <w:spacing w:val="-2"/>
          <w:sz w:val="18"/>
          <w:szCs w:val="18"/>
        </w:rPr>
        <w:t>(15.000,00) EUR</w:t>
      </w:r>
      <w:r>
        <w:rPr>
          <w:rFonts w:ascii="Arial" w:hAnsi="Arial" w:cs="Arial"/>
          <w:color w:val="FF0000"/>
          <w:spacing w:val="-2"/>
          <w:sz w:val="18"/>
          <w:szCs w:val="18"/>
        </w:rPr>
        <w:t xml:space="preserve">. </w:t>
      </w:r>
    </w:p>
    <w:p w14:paraId="0CA0A9EE"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AA3CA2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z w:val="18"/>
          <w:szCs w:val="18"/>
        </w:rPr>
      </w:pPr>
      <w:r>
        <w:rPr>
          <w:rFonts w:ascii="Arial" w:hAnsi="Arial" w:cs="Arial"/>
          <w:color w:val="000000"/>
          <w:spacing w:val="-3"/>
          <w:sz w:val="18"/>
          <w:szCs w:val="18"/>
        </w:rPr>
        <w:t xml:space="preserve">Zavarovalnica je dolžna posameznemu zavarovalcu sproti posredovati zaključni sporazum za vse zavarovalnine in </w:t>
      </w:r>
      <w:r>
        <w:rPr>
          <w:rFonts w:ascii="Arial" w:hAnsi="Arial" w:cs="Arial"/>
          <w:color w:val="000000"/>
          <w:sz w:val="18"/>
          <w:szCs w:val="18"/>
        </w:rPr>
        <w:t xml:space="preserve">kopijo poravnave za vse likvidirane odškodninske zahtevke (tudi dopise odklonitve) iz naslova zavarovanja odgovornosti. </w:t>
      </w:r>
    </w:p>
    <w:p w14:paraId="488E3672"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2CB80D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5"/>
          <w:sz w:val="18"/>
          <w:szCs w:val="18"/>
        </w:rPr>
      </w:pPr>
      <w:r>
        <w:rPr>
          <w:rFonts w:ascii="Arial" w:hAnsi="Arial" w:cs="Arial"/>
          <w:color w:val="000000"/>
          <w:spacing w:val="-4"/>
          <w:sz w:val="18"/>
          <w:szCs w:val="18"/>
        </w:rPr>
        <w:t xml:space="preserve">Vsa korespondenca za izvedbo zavarovalnih storitev se izvaja med sedežem zavarovalnice in posameznim </w:t>
      </w:r>
      <w:r>
        <w:rPr>
          <w:rFonts w:ascii="Arial" w:hAnsi="Arial" w:cs="Arial"/>
          <w:color w:val="000000"/>
          <w:spacing w:val="-5"/>
          <w:sz w:val="18"/>
          <w:szCs w:val="18"/>
        </w:rPr>
        <w:t xml:space="preserve">zavarovalcem, kopija vse </w:t>
      </w:r>
      <w:proofErr w:type="spellStart"/>
      <w:r>
        <w:rPr>
          <w:rFonts w:ascii="Arial" w:hAnsi="Arial" w:cs="Arial"/>
          <w:color w:val="000000"/>
          <w:spacing w:val="-5"/>
          <w:sz w:val="18"/>
          <w:szCs w:val="18"/>
        </w:rPr>
        <w:t>korespodence</w:t>
      </w:r>
      <w:proofErr w:type="spellEnd"/>
      <w:r>
        <w:rPr>
          <w:rFonts w:ascii="Arial" w:hAnsi="Arial" w:cs="Arial"/>
          <w:color w:val="000000"/>
          <w:spacing w:val="-5"/>
          <w:sz w:val="18"/>
          <w:szCs w:val="18"/>
        </w:rPr>
        <w:t xml:space="preserve"> se dostavi posredniku. </w:t>
      </w:r>
    </w:p>
    <w:p w14:paraId="24199DC1"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spacing w:val="-4"/>
          <w:sz w:val="18"/>
          <w:szCs w:val="18"/>
        </w:rPr>
      </w:pPr>
    </w:p>
    <w:p w14:paraId="05C5C810" w14:textId="77777777" w:rsidR="0079286B" w:rsidRDefault="0079286B" w:rsidP="0079286B">
      <w:pPr>
        <w:widowControl w:val="0"/>
        <w:tabs>
          <w:tab w:val="left" w:pos="8222"/>
        </w:tabs>
        <w:autoSpaceDE w:val="0"/>
        <w:autoSpaceDN w:val="0"/>
        <w:adjustRightInd w:val="0"/>
        <w:spacing w:after="0"/>
        <w:jc w:val="both"/>
        <w:rPr>
          <w:rFonts w:ascii="Arial" w:hAnsi="Arial" w:cs="Arial"/>
          <w:color w:val="000000"/>
          <w:w w:val="102"/>
          <w:sz w:val="18"/>
          <w:szCs w:val="18"/>
        </w:rPr>
      </w:pPr>
      <w:r>
        <w:rPr>
          <w:rFonts w:ascii="Arial" w:hAnsi="Arial" w:cs="Arial"/>
          <w:color w:val="000000"/>
          <w:spacing w:val="-4"/>
          <w:sz w:val="18"/>
          <w:szCs w:val="18"/>
        </w:rPr>
        <w:t xml:space="preserve">Zavarovalnica se zaveže do 15. v mesecu za pretekli mesec seznanjati sedež zavarovalca o škodnem </w:t>
      </w:r>
      <w:r>
        <w:rPr>
          <w:rFonts w:ascii="Arial" w:hAnsi="Arial" w:cs="Arial"/>
          <w:color w:val="000000"/>
          <w:spacing w:val="-3"/>
          <w:sz w:val="18"/>
          <w:szCs w:val="18"/>
        </w:rPr>
        <w:t xml:space="preserve">dogajanju. Podatki o škodnem dogajanju morajo vsebovati: identifikacijo o lokaciji nastanka škode, </w:t>
      </w:r>
      <w:r>
        <w:rPr>
          <w:rFonts w:ascii="Arial" w:hAnsi="Arial" w:cs="Arial"/>
          <w:color w:val="000000"/>
          <w:sz w:val="18"/>
          <w:szCs w:val="18"/>
        </w:rPr>
        <w:t xml:space="preserve">številko osnovne zavarovalne police, oznako škode zavarovalnice, datum nastanka škode, datum </w:t>
      </w:r>
      <w:r>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54BF9BDF" w14:textId="77777777" w:rsidR="00725A69" w:rsidRPr="00973858" w:rsidRDefault="00725A69" w:rsidP="00973858">
      <w:pPr>
        <w:widowControl w:val="0"/>
        <w:tabs>
          <w:tab w:val="left" w:pos="8244"/>
        </w:tabs>
        <w:autoSpaceDE w:val="0"/>
        <w:autoSpaceDN w:val="0"/>
        <w:adjustRightInd w:val="0"/>
        <w:spacing w:after="0"/>
        <w:jc w:val="both"/>
        <w:rPr>
          <w:rFonts w:ascii="Arial" w:hAnsi="Arial" w:cs="Arial"/>
          <w:bCs/>
          <w:color w:val="000000"/>
          <w:w w:val="103"/>
          <w:sz w:val="18"/>
          <w:szCs w:val="18"/>
        </w:rPr>
      </w:pPr>
    </w:p>
    <w:p w14:paraId="555DD67C" w14:textId="77777777" w:rsidR="00CC4EEB" w:rsidRPr="00937E1D" w:rsidRDefault="00CC4EE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54703EE" w14:textId="77777777" w:rsidR="00973858"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ODSTOP OD POGODBE</w:t>
      </w:r>
    </w:p>
    <w:p w14:paraId="6095F022"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5C937D11"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37E1D">
        <w:rPr>
          <w:rFonts w:ascii="Arial" w:hAnsi="Arial" w:cs="Arial"/>
          <w:sz w:val="18"/>
          <w:szCs w:val="18"/>
        </w:rPr>
        <w:t>. člen</w:t>
      </w:r>
    </w:p>
    <w:p w14:paraId="181740C4"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37E1D" w:rsidRDefault="005C4475" w:rsidP="006354D6">
      <w:pPr>
        <w:tabs>
          <w:tab w:val="left" w:pos="426"/>
        </w:tabs>
        <w:overflowPunct w:val="0"/>
        <w:autoSpaceDE w:val="0"/>
        <w:spacing w:after="0"/>
        <w:contextualSpacing/>
        <w:jc w:val="both"/>
        <w:textAlignment w:val="baseline"/>
        <w:rPr>
          <w:rFonts w:ascii="Arial" w:hAnsi="Arial" w:cs="Arial"/>
          <w:sz w:val="18"/>
          <w:szCs w:val="18"/>
          <w:lang w:eastAsia="ar-SA"/>
        </w:rPr>
      </w:pPr>
      <w:r w:rsidRPr="00937E1D">
        <w:rPr>
          <w:rFonts w:ascii="Arial" w:hAnsi="Arial" w:cs="Arial"/>
          <w:sz w:val="18"/>
          <w:szCs w:val="18"/>
          <w:lang w:eastAsia="ar-SA"/>
        </w:rPr>
        <w:lastRenderedPageBreak/>
        <w:t>Naročnik lahko odstopi od pogodbe, če:</w:t>
      </w:r>
    </w:p>
    <w:p w14:paraId="62E6724E" w14:textId="353BEFAC"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brez soglasja naročnika odda dela podizvajalcem, ki niso bili navedeni v ponudbi;</w:t>
      </w:r>
    </w:p>
    <w:p w14:paraId="3DBC0D93" w14:textId="5CE9DFA6" w:rsidR="005C4475" w:rsidRPr="00937E1D" w:rsidRDefault="00CC4EEB"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zavarovalnica</w:t>
      </w:r>
      <w:r w:rsidR="005C4475" w:rsidRPr="00937E1D">
        <w:rPr>
          <w:rFonts w:ascii="Arial" w:hAnsi="Arial" w:cs="Arial"/>
          <w:sz w:val="18"/>
          <w:szCs w:val="18"/>
        </w:rPr>
        <w:t xml:space="preserve"> krši obveznosti, dogovorjene v tej pogodbi</w:t>
      </w:r>
      <w:r w:rsidR="009B6575">
        <w:rPr>
          <w:rFonts w:ascii="Arial" w:hAnsi="Arial" w:cs="Arial"/>
          <w:sz w:val="18"/>
          <w:szCs w:val="18"/>
        </w:rPr>
        <w:t>;</w:t>
      </w:r>
      <w:r w:rsidR="005C4475" w:rsidRPr="00937E1D">
        <w:rPr>
          <w:rFonts w:ascii="Arial" w:hAnsi="Arial" w:cs="Arial"/>
          <w:sz w:val="18"/>
          <w:szCs w:val="18"/>
        </w:rPr>
        <w:t xml:space="preserve"> </w:t>
      </w:r>
    </w:p>
    <w:p w14:paraId="7261A82D" w14:textId="77777777"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javno naročilo je bilo bistveno spremenjeno, kar terja nov postopek javnega naročanja;</w:t>
      </w:r>
    </w:p>
    <w:p w14:paraId="277DB624" w14:textId="338E2FF0" w:rsidR="005C4475" w:rsidRPr="00937E1D"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v času oddaje javnega naročila je bil</w:t>
      </w:r>
      <w:r w:rsidR="005C5A2B" w:rsidRPr="00937E1D">
        <w:rPr>
          <w:rFonts w:ascii="Arial" w:hAnsi="Arial" w:cs="Arial"/>
          <w:sz w:val="18"/>
          <w:szCs w:val="18"/>
        </w:rPr>
        <w:t>a zavarovalnica</w:t>
      </w:r>
      <w:r w:rsidRPr="00937E1D">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30B21372" w:rsidR="005C4475" w:rsidRDefault="005C4475" w:rsidP="009117DA">
      <w:pPr>
        <w:numPr>
          <w:ilvl w:val="0"/>
          <w:numId w:val="44"/>
        </w:numPr>
        <w:spacing w:after="0"/>
        <w:contextualSpacing/>
        <w:jc w:val="both"/>
        <w:rPr>
          <w:rFonts w:ascii="Arial" w:hAnsi="Arial" w:cs="Arial"/>
          <w:sz w:val="18"/>
          <w:szCs w:val="18"/>
        </w:rPr>
      </w:pPr>
      <w:r w:rsidRPr="00937E1D">
        <w:rPr>
          <w:rFonts w:ascii="Arial" w:hAnsi="Arial" w:cs="Arial"/>
          <w:sz w:val="18"/>
          <w:szCs w:val="18"/>
        </w:rPr>
        <w:t>zaradi hudih kršitev obveznosti iz PEU, PDEU in ZJN-3, ki jih je po postopku v skladu z 258. členom PDEU ugotovilo Sodišče Evropske unije, javno naročilo ne</w:t>
      </w:r>
      <w:r w:rsidR="00170BFA">
        <w:rPr>
          <w:rFonts w:ascii="Arial" w:hAnsi="Arial" w:cs="Arial"/>
          <w:sz w:val="18"/>
          <w:szCs w:val="18"/>
        </w:rPr>
        <w:t xml:space="preserve"> bi smelo biti oddano izvajalcu;</w:t>
      </w:r>
    </w:p>
    <w:p w14:paraId="43C1B5E5" w14:textId="77777777" w:rsidR="00170BFA" w:rsidRPr="00973858" w:rsidRDefault="00170BFA" w:rsidP="009117DA">
      <w:pPr>
        <w:numPr>
          <w:ilvl w:val="0"/>
          <w:numId w:val="44"/>
        </w:numPr>
        <w:spacing w:after="0"/>
        <w:contextualSpacing/>
        <w:jc w:val="both"/>
        <w:rPr>
          <w:rFonts w:ascii="Arial" w:hAnsi="Arial" w:cs="Arial"/>
          <w:sz w:val="18"/>
          <w:szCs w:val="18"/>
        </w:rPr>
      </w:pPr>
      <w:r w:rsidRPr="00973858">
        <w:rPr>
          <w:rFonts w:ascii="Arial" w:hAnsi="Arial" w:cs="Arial"/>
          <w:sz w:val="18"/>
          <w:szCs w:val="18"/>
        </w:rPr>
        <w:t>brez posebnih razlogov, v kolikor to pisno sporoči zavarovalnici najmanj 3 mesece pred nameravanim odstopom.</w:t>
      </w:r>
    </w:p>
    <w:p w14:paraId="3AA0BEBA" w14:textId="77777777" w:rsidR="00170BFA" w:rsidRPr="00937E1D" w:rsidRDefault="00170BFA" w:rsidP="006354D6">
      <w:pPr>
        <w:tabs>
          <w:tab w:val="left" w:pos="426"/>
        </w:tabs>
        <w:spacing w:after="0"/>
        <w:contextualSpacing/>
        <w:jc w:val="both"/>
        <w:rPr>
          <w:rFonts w:ascii="Arial" w:hAnsi="Arial" w:cs="Arial"/>
          <w:sz w:val="18"/>
          <w:szCs w:val="18"/>
        </w:rPr>
      </w:pPr>
    </w:p>
    <w:p w14:paraId="0E88AC8F" w14:textId="331BF6CC" w:rsidR="005C5A2B" w:rsidRPr="00937E1D" w:rsidRDefault="005C5A2B" w:rsidP="006354D6">
      <w:pPr>
        <w:tabs>
          <w:tab w:val="left" w:pos="426"/>
        </w:tabs>
        <w:spacing w:after="0"/>
        <w:jc w:val="both"/>
        <w:rPr>
          <w:rFonts w:ascii="Arial" w:hAnsi="Arial" w:cs="Arial"/>
          <w:sz w:val="18"/>
          <w:szCs w:val="18"/>
        </w:rPr>
      </w:pPr>
      <w:r w:rsidRPr="00937E1D">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w:t>
      </w:r>
      <w:r w:rsidR="00B665FB" w:rsidRPr="00937E1D">
        <w:rPr>
          <w:rFonts w:ascii="Arial" w:hAnsi="Arial" w:cs="Arial"/>
          <w:color w:val="000000"/>
          <w:w w:val="104"/>
          <w:sz w:val="18"/>
          <w:szCs w:val="18"/>
        </w:rPr>
        <w:t>odprav</w:t>
      </w:r>
      <w:r w:rsidR="00B665FB">
        <w:rPr>
          <w:rFonts w:ascii="Arial" w:hAnsi="Arial" w:cs="Arial"/>
          <w:color w:val="000000"/>
          <w:w w:val="104"/>
          <w:sz w:val="18"/>
          <w:szCs w:val="18"/>
        </w:rPr>
        <w:t>i</w:t>
      </w:r>
      <w:r w:rsidR="00B665FB" w:rsidRPr="00937E1D">
        <w:rPr>
          <w:rFonts w:ascii="Arial" w:hAnsi="Arial" w:cs="Arial"/>
          <w:color w:val="000000"/>
          <w:w w:val="104"/>
          <w:sz w:val="18"/>
          <w:szCs w:val="18"/>
        </w:rPr>
        <w:t xml:space="preserve"> </w:t>
      </w:r>
      <w:r w:rsidRPr="00937E1D">
        <w:rPr>
          <w:rFonts w:ascii="Arial" w:hAnsi="Arial" w:cs="Arial"/>
          <w:color w:val="000000"/>
          <w:w w:val="104"/>
          <w:sz w:val="18"/>
          <w:szCs w:val="18"/>
        </w:rPr>
        <w:t xml:space="preserve">pomanjkljivosti. V kolikor zavarovalnica v tem roku ne odpravi pomanjkljivosti, ji lahko naročnik s priporočeno pošiljko pošlje odpoved. </w:t>
      </w:r>
      <w:r w:rsidRPr="00937E1D">
        <w:rPr>
          <w:rFonts w:ascii="Arial" w:hAnsi="Arial" w:cs="Arial"/>
          <w:sz w:val="18"/>
          <w:szCs w:val="18"/>
        </w:rPr>
        <w:t>Odstop od pogodbe učinkuje z dnem, ko zavarovalnica prejme pisno izjavo naročnika o odstopu.</w:t>
      </w:r>
    </w:p>
    <w:p w14:paraId="79081DBD" w14:textId="6BD177ED"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1B01CA04" w:rsidR="005C5A2B" w:rsidRDefault="005C5A2B" w:rsidP="0014116D">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37E1D">
        <w:rPr>
          <w:rFonts w:ascii="Arial" w:hAnsi="Arial" w:cs="Arial"/>
          <w:color w:val="000000"/>
          <w:spacing w:val="-5"/>
          <w:sz w:val="18"/>
          <w:szCs w:val="18"/>
        </w:rPr>
        <w:t xml:space="preserve">Zavarovalnica je zavarovalcu dolžna povrniti vso škodo, ki bi nastala: </w:t>
      </w:r>
    </w:p>
    <w:p w14:paraId="3F618A48" w14:textId="77777777" w:rsidR="005C5A2B" w:rsidRPr="00937E1D" w:rsidRDefault="005C5A2B" w:rsidP="009117DA">
      <w:pPr>
        <w:pStyle w:val="Odstavekseznama"/>
        <w:widowControl w:val="0"/>
        <w:numPr>
          <w:ilvl w:val="0"/>
          <w:numId w:val="36"/>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pacing w:val="-5"/>
          <w:sz w:val="18"/>
          <w:szCs w:val="18"/>
        </w:rPr>
        <w:t xml:space="preserve">zaradi kršitve pogodbe; </w:t>
      </w:r>
    </w:p>
    <w:p w14:paraId="1C02C506" w14:textId="77777777" w:rsidR="005C5A2B"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spacing w:val="-4"/>
          <w:sz w:val="18"/>
          <w:szCs w:val="18"/>
        </w:rPr>
      </w:pPr>
      <w:r w:rsidRPr="00937E1D">
        <w:rPr>
          <w:rFonts w:ascii="Arial" w:hAnsi="Arial" w:cs="Arial"/>
          <w:color w:val="000000"/>
          <w:spacing w:val="-4"/>
          <w:sz w:val="18"/>
          <w:szCs w:val="18"/>
        </w:rPr>
        <w:t xml:space="preserve">zaradi odpovedi pogodbe in </w:t>
      </w:r>
    </w:p>
    <w:p w14:paraId="28B4E89E" w14:textId="77777777" w:rsidR="00193915" w:rsidRPr="00937E1D" w:rsidRDefault="005C5A2B" w:rsidP="009117DA">
      <w:pPr>
        <w:pStyle w:val="Odstavekseznama"/>
        <w:widowControl w:val="0"/>
        <w:numPr>
          <w:ilvl w:val="0"/>
          <w:numId w:val="36"/>
        </w:numPr>
        <w:tabs>
          <w:tab w:val="left" w:pos="8222"/>
        </w:tabs>
        <w:autoSpaceDE w:val="0"/>
        <w:autoSpaceDN w:val="0"/>
        <w:adjustRightInd w:val="0"/>
        <w:spacing w:after="0"/>
        <w:jc w:val="both"/>
        <w:rPr>
          <w:rFonts w:ascii="Arial" w:hAnsi="Arial" w:cs="Arial"/>
          <w:color w:val="000000"/>
          <w:w w:val="101"/>
          <w:sz w:val="18"/>
          <w:szCs w:val="18"/>
        </w:rPr>
      </w:pPr>
      <w:r w:rsidRPr="00937E1D">
        <w:rPr>
          <w:rFonts w:ascii="Arial" w:hAnsi="Arial" w:cs="Arial"/>
          <w:color w:val="000000"/>
          <w:w w:val="101"/>
          <w:sz w:val="18"/>
          <w:szCs w:val="18"/>
        </w:rPr>
        <w:t>razliko do morebitne višje cene (premije), ki bi jo v tem primeru ponudila druga zavarovalnica.</w:t>
      </w:r>
    </w:p>
    <w:p w14:paraId="34280D1F" w14:textId="77777777"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p>
    <w:p w14:paraId="7ADCE482" w14:textId="127C3987" w:rsidR="005C5A2B" w:rsidRPr="00937E1D" w:rsidRDefault="005C5A2B"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35018018" w:rsidR="00193915" w:rsidRDefault="0079286B"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37E1D">
        <w:rPr>
          <w:rFonts w:ascii="Arial" w:hAnsi="Arial" w:cs="Arial"/>
          <w:color w:val="000000"/>
          <w:spacing w:val="-3"/>
          <w:sz w:val="18"/>
          <w:szCs w:val="18"/>
        </w:rPr>
        <w:t>. člen</w:t>
      </w:r>
    </w:p>
    <w:p w14:paraId="13A9BDFE" w14:textId="77777777" w:rsidR="00973858" w:rsidRPr="00937E1D" w:rsidRDefault="00973858" w:rsidP="00973858">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74473911" w:rsidR="005C5A2B" w:rsidRPr="00937E1D" w:rsidRDefault="005C5A2B" w:rsidP="006354D6">
      <w:pPr>
        <w:tabs>
          <w:tab w:val="left" w:pos="426"/>
        </w:tabs>
        <w:spacing w:after="0"/>
        <w:jc w:val="both"/>
        <w:rPr>
          <w:rFonts w:ascii="Arial" w:hAnsi="Arial" w:cs="Arial"/>
          <w:color w:val="000000"/>
          <w:sz w:val="18"/>
          <w:szCs w:val="18"/>
        </w:rPr>
      </w:pPr>
      <w:r w:rsidRPr="00937E1D">
        <w:rPr>
          <w:rFonts w:ascii="Arial" w:hAnsi="Arial" w:cs="Arial"/>
          <w:color w:val="000000"/>
          <w:spacing w:val="-3"/>
          <w:sz w:val="18"/>
          <w:szCs w:val="18"/>
        </w:rPr>
        <w:t xml:space="preserve">Pogodbeni stranki sta sporazumni, da v primeru ko zavarovalnica več kot petkrat v enem </w:t>
      </w:r>
      <w:r w:rsidRPr="00937E1D">
        <w:rPr>
          <w:rFonts w:ascii="Arial" w:hAnsi="Arial" w:cs="Arial"/>
          <w:color w:val="000000"/>
          <w:w w:val="102"/>
          <w:sz w:val="18"/>
          <w:szCs w:val="18"/>
        </w:rPr>
        <w:t xml:space="preserve">koledarskem letu krši določila likvidacijskega postopka iz </w:t>
      </w:r>
      <w:r w:rsidR="00C90DB5">
        <w:rPr>
          <w:rFonts w:ascii="Arial" w:hAnsi="Arial" w:cs="Arial"/>
          <w:color w:val="000000"/>
          <w:w w:val="102"/>
          <w:sz w:val="18"/>
          <w:szCs w:val="18"/>
        </w:rPr>
        <w:t>posamične</w:t>
      </w:r>
      <w:r w:rsidRPr="00937E1D">
        <w:rPr>
          <w:rFonts w:ascii="Arial" w:hAnsi="Arial" w:cs="Arial"/>
          <w:color w:val="000000"/>
          <w:w w:val="102"/>
          <w:sz w:val="18"/>
          <w:szCs w:val="18"/>
        </w:rPr>
        <w:t xml:space="preserve"> pogodbe, se to šteje kot </w:t>
      </w:r>
      <w:r w:rsidRPr="00937E1D">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37E1D">
        <w:rPr>
          <w:rFonts w:ascii="Arial" w:hAnsi="Arial" w:cs="Arial"/>
          <w:sz w:val="18"/>
          <w:szCs w:val="18"/>
        </w:rPr>
        <w:t>izjavo naročnika o odstopu</w:t>
      </w:r>
      <w:r w:rsidRPr="00937E1D">
        <w:rPr>
          <w:rFonts w:ascii="Arial" w:hAnsi="Arial" w:cs="Arial"/>
          <w:color w:val="000000"/>
          <w:sz w:val="18"/>
          <w:szCs w:val="18"/>
        </w:rPr>
        <w:t xml:space="preserve">, brez da bi jo naročnik predhodno opozoril na odpravo pomanjkljivosti. </w:t>
      </w:r>
    </w:p>
    <w:p w14:paraId="182BBDDC" w14:textId="71EA7B6F" w:rsidR="00937E1D" w:rsidRPr="00937E1D" w:rsidRDefault="00937E1D" w:rsidP="006354D6">
      <w:pPr>
        <w:tabs>
          <w:tab w:val="left" w:pos="426"/>
        </w:tabs>
        <w:spacing w:after="0"/>
        <w:jc w:val="both"/>
        <w:rPr>
          <w:rFonts w:ascii="Arial" w:hAnsi="Arial" w:cs="Arial"/>
          <w:color w:val="000000"/>
          <w:sz w:val="18"/>
          <w:szCs w:val="18"/>
        </w:rPr>
      </w:pPr>
    </w:p>
    <w:p w14:paraId="12078441" w14:textId="159BF110" w:rsidR="00193915" w:rsidRPr="00937E1D" w:rsidRDefault="0079286B" w:rsidP="00973858">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37E1D">
        <w:rPr>
          <w:rFonts w:ascii="Arial" w:hAnsi="Arial" w:cs="Arial"/>
          <w:color w:val="000000"/>
          <w:sz w:val="18"/>
          <w:szCs w:val="18"/>
        </w:rPr>
        <w:t>. člen</w:t>
      </w:r>
    </w:p>
    <w:p w14:paraId="4A28AE3F" w14:textId="77777777" w:rsidR="00193915" w:rsidRPr="00937E1D" w:rsidRDefault="00193915" w:rsidP="006354D6">
      <w:pPr>
        <w:tabs>
          <w:tab w:val="left" w:pos="426"/>
        </w:tabs>
        <w:spacing w:after="0"/>
        <w:jc w:val="both"/>
        <w:rPr>
          <w:rFonts w:ascii="Arial" w:hAnsi="Arial" w:cs="Arial"/>
          <w:sz w:val="18"/>
          <w:szCs w:val="18"/>
        </w:rPr>
      </w:pPr>
    </w:p>
    <w:p w14:paraId="77351650" w14:textId="753C2920" w:rsidR="001B29E3" w:rsidRPr="00937E1D" w:rsidRDefault="00193915" w:rsidP="006354D6">
      <w:pPr>
        <w:widowControl w:val="0"/>
        <w:tabs>
          <w:tab w:val="left" w:pos="8222"/>
        </w:tabs>
        <w:autoSpaceDE w:val="0"/>
        <w:autoSpaceDN w:val="0"/>
        <w:adjustRightInd w:val="0"/>
        <w:spacing w:after="0"/>
        <w:jc w:val="both"/>
        <w:rPr>
          <w:rFonts w:ascii="Arial" w:hAnsi="Arial" w:cs="Arial"/>
          <w:color w:val="000000"/>
          <w:sz w:val="18"/>
          <w:szCs w:val="18"/>
        </w:rPr>
      </w:pPr>
      <w:r w:rsidRPr="00937E1D">
        <w:rPr>
          <w:rFonts w:ascii="Arial" w:hAnsi="Arial" w:cs="Arial"/>
          <w:color w:val="000000"/>
          <w:sz w:val="18"/>
          <w:szCs w:val="18"/>
        </w:rPr>
        <w:t xml:space="preserve">Če naročnik odpove pogodbo ali neposredno zavarovalno pogodbo zaradi kršitev </w:t>
      </w:r>
      <w:r w:rsidR="00403F7C">
        <w:rPr>
          <w:rFonts w:ascii="Arial" w:hAnsi="Arial" w:cs="Arial"/>
          <w:color w:val="000000"/>
          <w:sz w:val="18"/>
          <w:szCs w:val="18"/>
        </w:rPr>
        <w:t xml:space="preserve">zavarovalnice navedenih v </w:t>
      </w:r>
      <w:r w:rsidR="00C90DB5">
        <w:rPr>
          <w:rFonts w:ascii="Arial" w:hAnsi="Arial" w:cs="Arial"/>
          <w:color w:val="000000"/>
          <w:sz w:val="18"/>
          <w:szCs w:val="18"/>
        </w:rPr>
        <w:t>16. in 17</w:t>
      </w:r>
      <w:r w:rsidRPr="00937E1D">
        <w:rPr>
          <w:rFonts w:ascii="Arial" w:hAnsi="Arial" w:cs="Arial"/>
          <w:color w:val="000000"/>
          <w:sz w:val="18"/>
          <w:szCs w:val="18"/>
        </w:rPr>
        <w:t>. členu, je zavarovalnica nasproti naročniku upravičena po tej pogodbi uveljavljati samo plačila za zapadle za</w:t>
      </w:r>
      <w:r w:rsidR="001B29E3" w:rsidRPr="00937E1D">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37E1D" w:rsidRDefault="00193915" w:rsidP="006354D6">
      <w:pPr>
        <w:tabs>
          <w:tab w:val="left" w:pos="426"/>
        </w:tabs>
        <w:spacing w:after="0"/>
        <w:jc w:val="both"/>
        <w:rPr>
          <w:rFonts w:ascii="Arial" w:hAnsi="Arial" w:cs="Arial"/>
          <w:sz w:val="18"/>
          <w:szCs w:val="18"/>
        </w:rPr>
      </w:pPr>
    </w:p>
    <w:p w14:paraId="0C9E0BD1" w14:textId="1AA37CD3" w:rsidR="005C4475" w:rsidRPr="00973858" w:rsidRDefault="00193915" w:rsidP="00973858">
      <w:pPr>
        <w:tabs>
          <w:tab w:val="left" w:pos="426"/>
        </w:tabs>
        <w:spacing w:after="0"/>
        <w:jc w:val="both"/>
        <w:rPr>
          <w:rFonts w:ascii="Arial" w:hAnsi="Arial" w:cs="Arial"/>
          <w:sz w:val="18"/>
          <w:szCs w:val="18"/>
        </w:rPr>
      </w:pPr>
      <w:r w:rsidRPr="00937E1D">
        <w:rPr>
          <w:rFonts w:ascii="Arial" w:hAnsi="Arial" w:cs="Arial"/>
          <w:sz w:val="18"/>
          <w:szCs w:val="18"/>
        </w:rPr>
        <w:t>Naročnik bo istočasno z odstopom od pogodbe pričel s postopki za unovčenje zavarovanja za dobro izvedbo pogodbenih obveznosti.</w:t>
      </w:r>
    </w:p>
    <w:p w14:paraId="3D5D3CA4" w14:textId="77777777" w:rsidR="00193915" w:rsidRPr="00937E1D" w:rsidRDefault="0019391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Default="005C4475"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37E1D">
        <w:rPr>
          <w:rFonts w:ascii="Arial" w:hAnsi="Arial" w:cs="Arial"/>
          <w:b/>
          <w:sz w:val="18"/>
          <w:szCs w:val="18"/>
        </w:rPr>
        <w:t>RAZVEZNI POGOJ</w:t>
      </w:r>
    </w:p>
    <w:p w14:paraId="19B86098" w14:textId="77777777" w:rsidR="00B6547E" w:rsidRPr="00937E1D" w:rsidRDefault="00B6547E"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1A7BAC36" w:rsidR="005C4475"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37E1D">
        <w:rPr>
          <w:rFonts w:ascii="Arial" w:hAnsi="Arial" w:cs="Arial"/>
          <w:sz w:val="18"/>
          <w:szCs w:val="18"/>
        </w:rPr>
        <w:t>. člen</w:t>
      </w:r>
    </w:p>
    <w:p w14:paraId="06C2D738"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77777777"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Ta pogodba je sklenjena pod razveznim pogojem, ki se uresniči v primeru izpolnitve ene od naslednjih okoliščin:</w:t>
      </w:r>
    </w:p>
    <w:p w14:paraId="23011EF5"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 xml:space="preserve">če bo naročnik seznanjen, da je sodišče s pravnomočno odločitvijo ugotovilo kršitev obveznosti delovne, </w:t>
      </w:r>
      <w:proofErr w:type="spellStart"/>
      <w:r w:rsidRPr="00937E1D">
        <w:rPr>
          <w:rFonts w:ascii="Arial" w:hAnsi="Arial" w:cs="Arial"/>
          <w:sz w:val="18"/>
          <w:szCs w:val="18"/>
        </w:rPr>
        <w:t>okoljske</w:t>
      </w:r>
      <w:proofErr w:type="spellEnd"/>
      <w:r w:rsidRPr="00937E1D">
        <w:rPr>
          <w:rFonts w:ascii="Arial" w:hAnsi="Arial" w:cs="Arial"/>
          <w:sz w:val="18"/>
          <w:szCs w:val="18"/>
        </w:rPr>
        <w:t xml:space="preserve"> ali socialne zakonodaje s strani izvajalca ali podizvajalca ali </w:t>
      </w:r>
    </w:p>
    <w:p w14:paraId="7D0D551F" w14:textId="77777777" w:rsidR="005C4475" w:rsidRPr="00937E1D" w:rsidRDefault="005C4475" w:rsidP="009117DA">
      <w:pPr>
        <w:pStyle w:val="Odstavekseznama"/>
        <w:numPr>
          <w:ilvl w:val="0"/>
          <w:numId w:val="34"/>
        </w:numPr>
        <w:spacing w:after="0"/>
        <w:jc w:val="both"/>
        <w:rPr>
          <w:rFonts w:ascii="Arial" w:hAnsi="Arial" w:cs="Arial"/>
          <w:sz w:val="18"/>
          <w:szCs w:val="18"/>
        </w:rPr>
      </w:pPr>
      <w:r w:rsidRPr="00937E1D">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plačilom za delo, </w:t>
      </w:r>
    </w:p>
    <w:p w14:paraId="018631AC"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delovnim časom, </w:t>
      </w:r>
    </w:p>
    <w:p w14:paraId="142C5294" w14:textId="77777777" w:rsidR="005C4475" w:rsidRPr="00937E1D" w:rsidRDefault="005C4475" w:rsidP="006354D6">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počitki, </w:t>
      </w:r>
    </w:p>
    <w:p w14:paraId="61280A93" w14:textId="458D50D2" w:rsidR="005C4475" w:rsidRPr="00C90DB5" w:rsidRDefault="005C4475" w:rsidP="00C90DB5">
      <w:pPr>
        <w:pStyle w:val="Odstavekseznama"/>
        <w:numPr>
          <w:ilvl w:val="1"/>
          <w:numId w:val="32"/>
        </w:numPr>
        <w:spacing w:after="0"/>
        <w:jc w:val="both"/>
        <w:rPr>
          <w:rFonts w:ascii="Arial" w:hAnsi="Arial" w:cs="Arial"/>
          <w:sz w:val="18"/>
          <w:szCs w:val="18"/>
        </w:rPr>
      </w:pPr>
      <w:r w:rsidRPr="00937E1D">
        <w:rPr>
          <w:rFonts w:ascii="Arial" w:hAnsi="Arial" w:cs="Arial"/>
          <w:sz w:val="18"/>
          <w:szCs w:val="18"/>
        </w:rPr>
        <w:t xml:space="preserve">opravljanjem dela na podlagi pogodb civilnega prava kljub obstoju elementov delovnega razmerja ali v zvezi z zaposlovanjem na črno </w:t>
      </w:r>
      <w:r w:rsidRPr="00C90DB5">
        <w:rPr>
          <w:rFonts w:ascii="Arial" w:hAnsi="Arial" w:cs="Arial"/>
          <w:sz w:val="18"/>
          <w:szCs w:val="18"/>
        </w:rPr>
        <w:t>in za kateri mu je bila s pravnomočno odločitvijo ali več pravnomočnimi odločitvami izrečena globa za prekršek,</w:t>
      </w:r>
    </w:p>
    <w:p w14:paraId="0BE5A452" w14:textId="77777777" w:rsidR="00C90DB5" w:rsidRDefault="00C90DB5" w:rsidP="006354D6">
      <w:pPr>
        <w:spacing w:after="0"/>
        <w:jc w:val="both"/>
        <w:rPr>
          <w:rFonts w:ascii="Arial" w:hAnsi="Arial" w:cs="Arial"/>
          <w:sz w:val="18"/>
          <w:szCs w:val="18"/>
        </w:rPr>
      </w:pPr>
    </w:p>
    <w:p w14:paraId="582A99FB" w14:textId="2EEB1732"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37E1D">
        <w:rPr>
          <w:rFonts w:ascii="Arial" w:hAnsi="Arial" w:cs="Arial"/>
          <w:iCs/>
          <w:sz w:val="18"/>
          <w:szCs w:val="18"/>
        </w:rPr>
        <w:t>skladu s 94. členom ZJN-3</w:t>
      </w:r>
      <w:r w:rsidRPr="00937E1D">
        <w:rPr>
          <w:rFonts w:ascii="Arial" w:hAnsi="Arial" w:cs="Arial"/>
          <w:sz w:val="18"/>
          <w:szCs w:val="18"/>
        </w:rPr>
        <w:t xml:space="preserve"> in določili te pogodbe v roku 30 dni od seznanitve s kršitvijo. </w:t>
      </w:r>
    </w:p>
    <w:p w14:paraId="057B251D" w14:textId="77777777" w:rsidR="00973858" w:rsidRDefault="00973858" w:rsidP="006354D6">
      <w:pPr>
        <w:spacing w:after="0"/>
        <w:jc w:val="both"/>
        <w:rPr>
          <w:rFonts w:ascii="Arial" w:hAnsi="Arial" w:cs="Arial"/>
          <w:sz w:val="18"/>
          <w:szCs w:val="18"/>
        </w:rPr>
      </w:pPr>
    </w:p>
    <w:p w14:paraId="75621BFB" w14:textId="21AD03E5"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4927A35C" w14:textId="77777777" w:rsidR="00973858" w:rsidRDefault="00973858" w:rsidP="006354D6">
      <w:pPr>
        <w:spacing w:after="0"/>
        <w:jc w:val="both"/>
        <w:rPr>
          <w:rFonts w:ascii="Arial" w:hAnsi="Arial" w:cs="Arial"/>
          <w:sz w:val="18"/>
          <w:szCs w:val="18"/>
        </w:rPr>
      </w:pPr>
    </w:p>
    <w:p w14:paraId="4FD8584E" w14:textId="604B707F" w:rsidR="005C4475" w:rsidRPr="00937E1D" w:rsidRDefault="005C4475" w:rsidP="006354D6">
      <w:pPr>
        <w:spacing w:after="0"/>
        <w:jc w:val="both"/>
        <w:rPr>
          <w:rFonts w:ascii="Arial" w:hAnsi="Arial" w:cs="Arial"/>
          <w:sz w:val="18"/>
          <w:szCs w:val="18"/>
        </w:rPr>
      </w:pPr>
      <w:r w:rsidRPr="00937E1D">
        <w:rPr>
          <w:rFonts w:ascii="Arial" w:hAnsi="Arial" w:cs="Arial"/>
          <w:sz w:val="18"/>
          <w:szCs w:val="18"/>
        </w:rPr>
        <w:t>Če naročnik v roku 30 dni od seznanitve s kršitvijo ne začne novega postopka javnega naročila, se šteje, da je pogodba razvezana trideseti dan od seznanitve s kršitvijo.</w:t>
      </w:r>
    </w:p>
    <w:p w14:paraId="3801B2CC" w14:textId="77777777" w:rsidR="00973858" w:rsidRDefault="00973858" w:rsidP="006354D6">
      <w:pPr>
        <w:spacing w:after="0"/>
        <w:jc w:val="both"/>
        <w:rPr>
          <w:rFonts w:ascii="Arial" w:hAnsi="Arial" w:cs="Arial"/>
          <w:sz w:val="18"/>
          <w:szCs w:val="18"/>
        </w:rPr>
      </w:pPr>
    </w:p>
    <w:p w14:paraId="29EFC2C7" w14:textId="73613F67" w:rsidR="005C4475" w:rsidRPr="00937E1D" w:rsidRDefault="00901FB4" w:rsidP="00973858">
      <w:pPr>
        <w:spacing w:after="0"/>
        <w:jc w:val="both"/>
        <w:rPr>
          <w:rFonts w:ascii="Arial" w:hAnsi="Arial" w:cs="Arial"/>
          <w:sz w:val="18"/>
          <w:szCs w:val="18"/>
        </w:rPr>
      </w:pPr>
      <w:r>
        <w:rPr>
          <w:rFonts w:ascii="Arial" w:hAnsi="Arial" w:cs="Arial"/>
          <w:sz w:val="18"/>
          <w:szCs w:val="18"/>
        </w:rPr>
        <w:t>Izvajalec</w:t>
      </w:r>
      <w:r w:rsidR="005C4475" w:rsidRPr="00937E1D">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37E1D">
        <w:rPr>
          <w:rFonts w:ascii="Arial" w:hAnsi="Arial" w:cs="Arial"/>
          <w:sz w:val="18"/>
          <w:szCs w:val="18"/>
        </w:rPr>
        <w:t>okoljske</w:t>
      </w:r>
      <w:proofErr w:type="spellEnd"/>
      <w:r w:rsidR="005C4475" w:rsidRPr="00937E1D">
        <w:rPr>
          <w:rFonts w:ascii="Arial" w:hAnsi="Arial" w:cs="Arial"/>
          <w:sz w:val="18"/>
          <w:szCs w:val="18"/>
        </w:rPr>
        <w:t xml:space="preserve"> ali socialne zakonodaje s strani izvajalca pogodbe o izvedbi javnega naročila ali njegovega podizvajalca.</w:t>
      </w:r>
    </w:p>
    <w:p w14:paraId="22E2F536"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C11293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eastAsia="Arial" w:hAnsi="Arial" w:cs="Arial"/>
          <w:b/>
          <w:bCs/>
          <w:sz w:val="18"/>
          <w:szCs w:val="18"/>
        </w:rPr>
        <w:t>DODATNE STORITVE</w:t>
      </w:r>
    </w:p>
    <w:p w14:paraId="57D0E0E3" w14:textId="77777777" w:rsidR="00973858" w:rsidRDefault="00973858"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422DCD1A" w14:textId="38DFFBBA" w:rsidR="005C4475" w:rsidRPr="00973858"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Pr>
          <w:rFonts w:ascii="Arial" w:hAnsi="Arial" w:cs="Arial"/>
          <w:sz w:val="18"/>
          <w:szCs w:val="18"/>
        </w:rPr>
        <w:t>21</w:t>
      </w:r>
      <w:r w:rsidR="005C4475" w:rsidRPr="00937E1D">
        <w:rPr>
          <w:rFonts w:ascii="Arial" w:hAnsi="Arial" w:cs="Arial"/>
          <w:sz w:val="18"/>
          <w:szCs w:val="18"/>
        </w:rPr>
        <w:t>. člen</w:t>
      </w:r>
    </w:p>
    <w:p w14:paraId="7222277F" w14:textId="77777777" w:rsidR="005C4475" w:rsidRPr="00937E1D" w:rsidRDefault="005C4475" w:rsidP="006354D6">
      <w:pPr>
        <w:tabs>
          <w:tab w:val="left" w:pos="426"/>
        </w:tabs>
        <w:autoSpaceDE w:val="0"/>
        <w:autoSpaceDN w:val="0"/>
        <w:adjustRightInd w:val="0"/>
        <w:spacing w:after="0"/>
        <w:jc w:val="both"/>
        <w:rPr>
          <w:rFonts w:ascii="Arial" w:hAnsi="Arial" w:cs="Arial"/>
          <w:sz w:val="18"/>
          <w:szCs w:val="18"/>
        </w:rPr>
      </w:pPr>
    </w:p>
    <w:p w14:paraId="16691E73" w14:textId="77777777" w:rsidR="00973858"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zvezi z izvedbo </w:t>
      </w:r>
      <w:r w:rsidR="00F814F0">
        <w:rPr>
          <w:rFonts w:ascii="Arial" w:hAnsi="Arial" w:cs="Arial"/>
          <w:sz w:val="18"/>
          <w:szCs w:val="18"/>
        </w:rPr>
        <w:t>dodatnih storitev</w:t>
      </w:r>
      <w:r w:rsidRPr="00E71B0B">
        <w:rPr>
          <w:rFonts w:ascii="Arial" w:hAnsi="Arial" w:cs="Arial"/>
          <w:sz w:val="18"/>
          <w:szCs w:val="18"/>
        </w:rPr>
        <w:t xml:space="preserve">, ki bi nastala zaradi spremenjenih okoliščin in v primeru </w:t>
      </w:r>
      <w:r w:rsidR="00E71B0B">
        <w:rPr>
          <w:rFonts w:ascii="Arial" w:hAnsi="Arial" w:cs="Arial"/>
          <w:sz w:val="18"/>
          <w:szCs w:val="18"/>
        </w:rPr>
        <w:t xml:space="preserve">bistvenega </w:t>
      </w:r>
      <w:r w:rsidRPr="00E71B0B">
        <w:rPr>
          <w:rFonts w:ascii="Arial" w:hAnsi="Arial" w:cs="Arial"/>
          <w:sz w:val="18"/>
          <w:szCs w:val="18"/>
        </w:rPr>
        <w:t xml:space="preserve">povečanja obsega </w:t>
      </w:r>
      <w:r w:rsidR="00E71B0B">
        <w:rPr>
          <w:rFonts w:ascii="Arial" w:hAnsi="Arial" w:cs="Arial"/>
          <w:sz w:val="18"/>
          <w:szCs w:val="18"/>
        </w:rPr>
        <w:t>storitev</w:t>
      </w:r>
      <w:r w:rsidRPr="00E71B0B">
        <w:rPr>
          <w:rFonts w:ascii="Arial" w:hAnsi="Arial" w:cs="Arial"/>
          <w:sz w:val="18"/>
          <w:szCs w:val="18"/>
        </w:rPr>
        <w:t xml:space="preserve">, ki ga ob sklenitvi te pogodbe ni bilo mogoče predvideti, ali spremembe </w:t>
      </w:r>
      <w:r w:rsidRPr="00E71B0B">
        <w:rPr>
          <w:rFonts w:ascii="Arial" w:hAnsi="Arial" w:cs="Arial"/>
          <w:color w:val="000000" w:themeColor="text1"/>
          <w:sz w:val="18"/>
          <w:szCs w:val="18"/>
        </w:rPr>
        <w:t xml:space="preserve">količin, ki bi vplivale na znižanje ali zvišanje pogodbene vrednosti, je potrebno o tem skleniti pisni aneks k pogodbi. </w:t>
      </w:r>
      <w:r w:rsidR="00F814F0">
        <w:rPr>
          <w:rFonts w:ascii="Arial" w:hAnsi="Arial" w:cs="Arial"/>
          <w:sz w:val="18"/>
          <w:szCs w:val="18"/>
        </w:rPr>
        <w:t>Storitve, ki niso navedene</w:t>
      </w:r>
      <w:r w:rsidR="00E71B0B">
        <w:rPr>
          <w:rFonts w:ascii="Arial" w:hAnsi="Arial" w:cs="Arial"/>
          <w:sz w:val="18"/>
          <w:szCs w:val="18"/>
        </w:rPr>
        <w:t xml:space="preserve"> v ponudbi zavarovalnice</w:t>
      </w:r>
      <w:r w:rsidRPr="00E71B0B">
        <w:rPr>
          <w:rFonts w:ascii="Arial" w:hAnsi="Arial" w:cs="Arial"/>
          <w:sz w:val="18"/>
          <w:szCs w:val="18"/>
        </w:rPr>
        <w:t>, naročnik prizna samo po predhodnem dogovoru in sicer po vnaprej dogovorjenih cenah.</w:t>
      </w:r>
    </w:p>
    <w:p w14:paraId="7B3EBA5F" w14:textId="77777777" w:rsidR="00973858" w:rsidRDefault="00973858" w:rsidP="006354D6">
      <w:pPr>
        <w:tabs>
          <w:tab w:val="left" w:pos="426"/>
        </w:tabs>
        <w:autoSpaceDE w:val="0"/>
        <w:autoSpaceDN w:val="0"/>
        <w:adjustRightInd w:val="0"/>
        <w:spacing w:after="0"/>
        <w:jc w:val="both"/>
        <w:rPr>
          <w:rFonts w:ascii="Arial" w:hAnsi="Arial" w:cs="Arial"/>
          <w:sz w:val="18"/>
          <w:szCs w:val="18"/>
        </w:rPr>
      </w:pPr>
    </w:p>
    <w:p w14:paraId="3A3BEF59" w14:textId="59C1CF68"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Pogodbeni stranki sta</w:t>
      </w:r>
      <w:r w:rsidR="00F814F0">
        <w:rPr>
          <w:rFonts w:ascii="Arial" w:hAnsi="Arial" w:cs="Arial"/>
          <w:sz w:val="18"/>
          <w:szCs w:val="18"/>
        </w:rPr>
        <w:t xml:space="preserve"> soglasni, da za vsa morebitne dodatne storitve</w:t>
      </w:r>
      <w:r w:rsidRPr="00E71B0B">
        <w:rPr>
          <w:rFonts w:ascii="Arial" w:hAnsi="Arial" w:cs="Arial"/>
          <w:sz w:val="18"/>
          <w:szCs w:val="18"/>
        </w:rPr>
        <w:t>, za katera bosta pogodbeni stranki sklenil</w:t>
      </w:r>
      <w:r w:rsidR="00F814F0">
        <w:rPr>
          <w:rFonts w:ascii="Arial" w:hAnsi="Arial" w:cs="Arial"/>
          <w:sz w:val="18"/>
          <w:szCs w:val="18"/>
        </w:rPr>
        <w:t>i aneks k tej pogodbi, oz. bo te storitve</w:t>
      </w:r>
      <w:r w:rsidRPr="00E71B0B">
        <w:rPr>
          <w:rFonts w:ascii="Arial" w:hAnsi="Arial" w:cs="Arial"/>
          <w:sz w:val="18"/>
          <w:szCs w:val="18"/>
        </w:rPr>
        <w:t xml:space="preserve"> naročnik potrdil, veljajo</w:t>
      </w:r>
      <w:r w:rsidR="00E71B0B">
        <w:rPr>
          <w:rFonts w:ascii="Arial" w:hAnsi="Arial" w:cs="Arial"/>
          <w:sz w:val="18"/>
          <w:szCs w:val="18"/>
        </w:rPr>
        <w:t xml:space="preserve"> cena in kvaliteta, navedena v tej pogodbi</w:t>
      </w:r>
      <w:r w:rsidRPr="00E71B0B">
        <w:rPr>
          <w:rFonts w:ascii="Arial" w:hAnsi="Arial" w:cs="Arial"/>
          <w:sz w:val="18"/>
          <w:szCs w:val="18"/>
        </w:rPr>
        <w:t xml:space="preserve">. </w:t>
      </w:r>
      <w:r w:rsidRPr="00973858">
        <w:rPr>
          <w:rFonts w:ascii="Arial" w:hAnsi="Arial" w:cs="Arial"/>
          <w:sz w:val="18"/>
          <w:szCs w:val="18"/>
        </w:rPr>
        <w:t xml:space="preserve">Če je </w:t>
      </w:r>
      <w:r w:rsidR="00E71B0B" w:rsidRPr="00973858">
        <w:rPr>
          <w:rFonts w:ascii="Arial" w:hAnsi="Arial" w:cs="Arial"/>
          <w:sz w:val="18"/>
          <w:szCs w:val="18"/>
        </w:rPr>
        <w:t>zavarovalnica</w:t>
      </w:r>
      <w:r w:rsidRPr="00973858">
        <w:rPr>
          <w:rFonts w:ascii="Arial" w:hAnsi="Arial" w:cs="Arial"/>
          <w:sz w:val="18"/>
          <w:szCs w:val="18"/>
        </w:rPr>
        <w:t xml:space="preserve"> v ponudbi podal</w:t>
      </w:r>
      <w:r w:rsidR="00E71B0B" w:rsidRPr="00973858">
        <w:rPr>
          <w:rFonts w:ascii="Arial" w:hAnsi="Arial" w:cs="Arial"/>
          <w:sz w:val="18"/>
          <w:szCs w:val="18"/>
        </w:rPr>
        <w:t>a</w:t>
      </w:r>
      <w:r w:rsidRPr="00973858">
        <w:rPr>
          <w:rFonts w:ascii="Arial" w:hAnsi="Arial" w:cs="Arial"/>
          <w:sz w:val="18"/>
          <w:szCs w:val="18"/>
        </w:rPr>
        <w:t xml:space="preserve"> eventualni pop</w:t>
      </w:r>
      <w:r w:rsidR="00170BFA" w:rsidRPr="00973858">
        <w:rPr>
          <w:rFonts w:ascii="Arial" w:hAnsi="Arial" w:cs="Arial"/>
          <w:sz w:val="18"/>
          <w:szCs w:val="18"/>
        </w:rPr>
        <w:t>ust, velja ta popust tudi za vse morebitne dodatne ali nepredvidene storitve</w:t>
      </w:r>
      <w:r w:rsidRPr="00973858">
        <w:rPr>
          <w:rFonts w:ascii="Arial" w:hAnsi="Arial" w:cs="Arial"/>
          <w:sz w:val="18"/>
          <w:szCs w:val="18"/>
        </w:rPr>
        <w:t>.</w:t>
      </w:r>
    </w:p>
    <w:p w14:paraId="285A026C" w14:textId="19D7B0C0" w:rsidR="005C4475" w:rsidRPr="00E71B0B" w:rsidRDefault="00193915" w:rsidP="006354D6">
      <w:pPr>
        <w:tabs>
          <w:tab w:val="left" w:pos="426"/>
        </w:tabs>
        <w:spacing w:after="0"/>
        <w:contextualSpacing/>
        <w:jc w:val="both"/>
        <w:rPr>
          <w:rFonts w:ascii="Arial" w:hAnsi="Arial" w:cs="Arial"/>
          <w:sz w:val="18"/>
          <w:szCs w:val="18"/>
        </w:rPr>
      </w:pPr>
      <w:r w:rsidRPr="00E71B0B">
        <w:rPr>
          <w:rFonts w:ascii="Arial" w:hAnsi="Arial" w:cs="Arial"/>
          <w:sz w:val="18"/>
          <w:szCs w:val="18"/>
        </w:rPr>
        <w:t xml:space="preserve">   </w:t>
      </w:r>
    </w:p>
    <w:p w14:paraId="63EC6383" w14:textId="11E6B18E" w:rsidR="005C4475" w:rsidRPr="00E71B0B" w:rsidRDefault="00F814F0" w:rsidP="006354D6">
      <w:pPr>
        <w:tabs>
          <w:tab w:val="left" w:pos="426"/>
        </w:tabs>
        <w:spacing w:after="0"/>
        <w:contextualSpacing/>
        <w:jc w:val="both"/>
        <w:rPr>
          <w:rFonts w:ascii="Arial" w:hAnsi="Arial" w:cs="Arial"/>
          <w:sz w:val="18"/>
          <w:szCs w:val="18"/>
        </w:rPr>
      </w:pPr>
      <w:r>
        <w:rPr>
          <w:rFonts w:ascii="Arial" w:hAnsi="Arial" w:cs="Arial"/>
          <w:sz w:val="18"/>
          <w:szCs w:val="18"/>
        </w:rPr>
        <w:t xml:space="preserve">Za dodatne storitve, katere niso zajete v ponudbenem predračunu, mora zavarovalnica naročniku </w:t>
      </w:r>
      <w:r w:rsidR="005C4475" w:rsidRPr="00E71B0B">
        <w:rPr>
          <w:rFonts w:ascii="Arial" w:hAnsi="Arial" w:cs="Arial"/>
          <w:sz w:val="18"/>
          <w:szCs w:val="18"/>
        </w:rPr>
        <w:t xml:space="preserve">dostaviti predračun teh del. Dodatnih del, ki niso opredeljena s to pogodbo, </w:t>
      </w:r>
      <w:r w:rsidR="00E71B0B">
        <w:rPr>
          <w:rFonts w:ascii="Arial" w:hAnsi="Arial" w:cs="Arial"/>
          <w:sz w:val="18"/>
          <w:szCs w:val="18"/>
        </w:rPr>
        <w:t>zavarovalnica</w:t>
      </w:r>
      <w:r w:rsidR="005C4475" w:rsidRPr="00E71B0B">
        <w:rPr>
          <w:rFonts w:ascii="Arial" w:hAnsi="Arial" w:cs="Arial"/>
          <w:sz w:val="18"/>
          <w:szCs w:val="18"/>
        </w:rPr>
        <w:t xml:space="preserve"> ne sme </w:t>
      </w:r>
      <w:r w:rsidR="00E71B0B">
        <w:rPr>
          <w:rFonts w:ascii="Arial" w:hAnsi="Arial" w:cs="Arial"/>
          <w:sz w:val="18"/>
          <w:szCs w:val="18"/>
        </w:rPr>
        <w:t xml:space="preserve">izvesti </w:t>
      </w:r>
      <w:r w:rsidR="005C4475" w:rsidRPr="00E71B0B">
        <w:rPr>
          <w:rFonts w:ascii="Arial" w:hAnsi="Arial" w:cs="Arial"/>
          <w:sz w:val="18"/>
          <w:szCs w:val="18"/>
        </w:rPr>
        <w:t>brez predhodnega soglasja naročnika.</w:t>
      </w:r>
    </w:p>
    <w:p w14:paraId="7EB2896E"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224F2FEF" w14:textId="3A32B12E"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V kolikor naročnik zahteva od izvajalca izvedbo </w:t>
      </w:r>
      <w:r w:rsidR="00F814F0">
        <w:rPr>
          <w:rFonts w:ascii="Arial" w:hAnsi="Arial" w:cs="Arial"/>
          <w:sz w:val="18"/>
          <w:szCs w:val="18"/>
        </w:rPr>
        <w:t xml:space="preserve">storitev, </w:t>
      </w:r>
      <w:r w:rsidRPr="00E71B0B">
        <w:rPr>
          <w:rFonts w:ascii="Arial" w:hAnsi="Arial" w:cs="Arial"/>
          <w:sz w:val="18"/>
          <w:szCs w:val="18"/>
        </w:rPr>
        <w:t>ki s pogodbo niso predvidena in dogovorjena, skleneta pogodbeni strank</w:t>
      </w:r>
      <w:r w:rsidR="00F814F0">
        <w:rPr>
          <w:rFonts w:ascii="Arial" w:hAnsi="Arial" w:cs="Arial"/>
          <w:sz w:val="18"/>
          <w:szCs w:val="18"/>
        </w:rPr>
        <w:t>i aneks k tej pogodbi po cenah storitev</w:t>
      </w:r>
      <w:r w:rsidRPr="00E71B0B">
        <w:rPr>
          <w:rFonts w:ascii="Arial" w:hAnsi="Arial" w:cs="Arial"/>
          <w:sz w:val="18"/>
          <w:szCs w:val="18"/>
        </w:rPr>
        <w:t>, ki so navedene v osnovni ponudbi, vključno z vsemi popusti.</w:t>
      </w:r>
    </w:p>
    <w:p w14:paraId="11F6ACAE" w14:textId="4B73A578" w:rsidR="005C4475" w:rsidRPr="00E71B0B" w:rsidRDefault="005C4475" w:rsidP="006354D6">
      <w:pPr>
        <w:tabs>
          <w:tab w:val="left" w:pos="426"/>
        </w:tabs>
        <w:spacing w:after="0"/>
        <w:jc w:val="both"/>
        <w:rPr>
          <w:rFonts w:ascii="Arial" w:hAnsi="Arial" w:cs="Arial"/>
          <w:sz w:val="18"/>
          <w:szCs w:val="18"/>
        </w:rPr>
      </w:pPr>
    </w:p>
    <w:p w14:paraId="3F4B3952" w14:textId="0EBEDEBD" w:rsidR="005C4475" w:rsidRPr="00E71B0B"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 xml:space="preserve">Za </w:t>
      </w:r>
      <w:r w:rsidR="00F814F0">
        <w:rPr>
          <w:rFonts w:ascii="Arial" w:hAnsi="Arial" w:cs="Arial"/>
          <w:sz w:val="18"/>
          <w:szCs w:val="18"/>
        </w:rPr>
        <w:t>pozneje naročene storitve, ki bi se izkazala za potrebne</w:t>
      </w:r>
      <w:r w:rsidRPr="00E71B0B">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E71B0B" w:rsidRDefault="005C4475" w:rsidP="006354D6">
      <w:pPr>
        <w:tabs>
          <w:tab w:val="left" w:pos="426"/>
        </w:tabs>
        <w:spacing w:after="0"/>
        <w:jc w:val="both"/>
        <w:rPr>
          <w:rFonts w:ascii="Arial" w:hAnsi="Arial" w:cs="Arial"/>
          <w:sz w:val="18"/>
          <w:szCs w:val="18"/>
        </w:rPr>
      </w:pPr>
    </w:p>
    <w:p w14:paraId="711624BA" w14:textId="77777777" w:rsidR="005C4475" w:rsidRDefault="005C4475" w:rsidP="006354D6">
      <w:pPr>
        <w:tabs>
          <w:tab w:val="left" w:pos="426"/>
        </w:tabs>
        <w:spacing w:after="0"/>
        <w:jc w:val="both"/>
        <w:rPr>
          <w:rFonts w:ascii="Arial" w:hAnsi="Arial" w:cs="Arial"/>
          <w:sz w:val="18"/>
          <w:szCs w:val="18"/>
        </w:rPr>
      </w:pPr>
      <w:r w:rsidRPr="00E71B0B">
        <w:rPr>
          <w:rFonts w:ascii="Arial" w:hAnsi="Arial" w:cs="Arial"/>
          <w:sz w:val="18"/>
          <w:szCs w:val="18"/>
        </w:rPr>
        <w:t>Z izvajalcem se v tem primeru sklene aneks k osnovni pogodbi.</w:t>
      </w:r>
    </w:p>
    <w:p w14:paraId="7812BC9A" w14:textId="77777777" w:rsidR="00955953" w:rsidRPr="00E71B0B" w:rsidRDefault="00955953" w:rsidP="006354D6">
      <w:pPr>
        <w:tabs>
          <w:tab w:val="left" w:pos="426"/>
        </w:tabs>
        <w:spacing w:after="0"/>
        <w:jc w:val="both"/>
        <w:rPr>
          <w:rFonts w:ascii="Arial" w:hAnsi="Arial" w:cs="Arial"/>
          <w:sz w:val="18"/>
          <w:szCs w:val="18"/>
        </w:rPr>
      </w:pPr>
    </w:p>
    <w:p w14:paraId="798BDFB0" w14:textId="1F5B223D"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r w:rsidRPr="00E71B0B">
        <w:rPr>
          <w:rFonts w:ascii="Arial" w:hAnsi="Arial" w:cs="Arial"/>
          <w:sz w:val="18"/>
          <w:szCs w:val="18"/>
        </w:rPr>
        <w:t xml:space="preserve">S strani naročnika nepotrjene </w:t>
      </w:r>
      <w:r w:rsidR="00F814F0">
        <w:rPr>
          <w:rFonts w:ascii="Arial" w:hAnsi="Arial" w:cs="Arial"/>
          <w:sz w:val="18"/>
          <w:szCs w:val="18"/>
        </w:rPr>
        <w:t xml:space="preserve">storitve, </w:t>
      </w:r>
      <w:r w:rsidRPr="00E71B0B">
        <w:rPr>
          <w:rFonts w:ascii="Arial" w:hAnsi="Arial" w:cs="Arial"/>
          <w:sz w:val="18"/>
          <w:szCs w:val="18"/>
        </w:rPr>
        <w:t xml:space="preserve">ki bi imele za posledico večje količine izvedenih </w:t>
      </w:r>
      <w:r w:rsidR="00F814F0">
        <w:rPr>
          <w:rFonts w:ascii="Arial" w:hAnsi="Arial" w:cs="Arial"/>
          <w:sz w:val="18"/>
          <w:szCs w:val="18"/>
        </w:rPr>
        <w:t xml:space="preserve">storitev </w:t>
      </w:r>
      <w:r w:rsidRPr="00E71B0B">
        <w:rPr>
          <w:rFonts w:ascii="Arial" w:hAnsi="Arial" w:cs="Arial"/>
          <w:sz w:val="18"/>
          <w:szCs w:val="18"/>
        </w:rPr>
        <w:t>ali odškodnine tretjim osebam, niso predmet stroškov naročnika.</w:t>
      </w:r>
    </w:p>
    <w:p w14:paraId="06116757" w14:textId="77777777" w:rsidR="005C4475" w:rsidRPr="00E71B0B" w:rsidRDefault="005C4475" w:rsidP="006354D6">
      <w:pPr>
        <w:tabs>
          <w:tab w:val="left" w:pos="426"/>
        </w:tabs>
        <w:autoSpaceDE w:val="0"/>
        <w:autoSpaceDN w:val="0"/>
        <w:adjustRightInd w:val="0"/>
        <w:spacing w:after="0"/>
        <w:jc w:val="both"/>
        <w:rPr>
          <w:rFonts w:ascii="Arial" w:hAnsi="Arial" w:cs="Arial"/>
          <w:sz w:val="18"/>
          <w:szCs w:val="18"/>
        </w:rPr>
      </w:pPr>
    </w:p>
    <w:p w14:paraId="179C408D" w14:textId="088054FC" w:rsidR="005C4475" w:rsidRPr="00F814F0" w:rsidRDefault="00E71B0B" w:rsidP="006354D6">
      <w:pPr>
        <w:tabs>
          <w:tab w:val="left" w:pos="426"/>
        </w:tabs>
        <w:spacing w:after="0"/>
        <w:contextualSpacing/>
        <w:jc w:val="both"/>
        <w:rPr>
          <w:rFonts w:ascii="Arial" w:hAnsi="Arial" w:cs="Arial"/>
          <w:sz w:val="18"/>
          <w:szCs w:val="18"/>
        </w:rPr>
      </w:pPr>
      <w:r w:rsidRPr="00F814F0">
        <w:rPr>
          <w:rFonts w:ascii="Arial" w:hAnsi="Arial" w:cs="Arial"/>
          <w:sz w:val="18"/>
          <w:szCs w:val="18"/>
        </w:rPr>
        <w:t>Zavarovalnica</w:t>
      </w:r>
      <w:r w:rsidR="005C4475" w:rsidRPr="00F814F0">
        <w:rPr>
          <w:rFonts w:ascii="Arial" w:hAnsi="Arial" w:cs="Arial"/>
          <w:sz w:val="18"/>
          <w:szCs w:val="18"/>
        </w:rPr>
        <w:t xml:space="preserve"> lahko, ko gre za izvajanje dodatnih </w:t>
      </w:r>
      <w:r w:rsidRPr="00F814F0">
        <w:rPr>
          <w:rFonts w:ascii="Arial" w:hAnsi="Arial" w:cs="Arial"/>
          <w:sz w:val="18"/>
          <w:szCs w:val="18"/>
        </w:rPr>
        <w:t>storitev</w:t>
      </w:r>
      <w:r w:rsidR="005C4475" w:rsidRPr="00F814F0">
        <w:rPr>
          <w:rFonts w:ascii="Arial" w:hAnsi="Arial" w:cs="Arial"/>
          <w:sz w:val="18"/>
          <w:szCs w:val="18"/>
        </w:rPr>
        <w:t>, prične po potrditvi strani naročnika.</w:t>
      </w:r>
    </w:p>
    <w:p w14:paraId="04AD71B9" w14:textId="4001D0DB" w:rsidR="00F814F0" w:rsidRDefault="00F814F0" w:rsidP="006354D6">
      <w:pPr>
        <w:spacing w:after="0"/>
        <w:jc w:val="both"/>
        <w:rPr>
          <w:rFonts w:ascii="Arial" w:eastAsia="Arial" w:hAnsi="Arial" w:cs="Arial"/>
          <w:b/>
          <w:bCs/>
          <w:sz w:val="18"/>
          <w:szCs w:val="18"/>
        </w:rPr>
      </w:pPr>
    </w:p>
    <w:p w14:paraId="276BE9D2" w14:textId="77777777" w:rsidR="00236D40" w:rsidRDefault="00236D40" w:rsidP="006354D6">
      <w:pPr>
        <w:spacing w:after="0"/>
        <w:jc w:val="both"/>
        <w:rPr>
          <w:rFonts w:ascii="Arial" w:eastAsia="Arial" w:hAnsi="Arial" w:cs="Arial"/>
          <w:b/>
          <w:bCs/>
          <w:sz w:val="18"/>
          <w:szCs w:val="18"/>
        </w:rPr>
      </w:pPr>
    </w:p>
    <w:p w14:paraId="1122735F" w14:textId="77777777" w:rsidR="00973858" w:rsidRDefault="005C4475" w:rsidP="00973858">
      <w:pPr>
        <w:spacing w:after="0"/>
        <w:jc w:val="center"/>
        <w:rPr>
          <w:rFonts w:ascii="Arial" w:eastAsia="Arial" w:hAnsi="Arial" w:cs="Arial"/>
          <w:b/>
          <w:bCs/>
          <w:sz w:val="18"/>
          <w:szCs w:val="18"/>
        </w:rPr>
      </w:pPr>
      <w:r w:rsidRPr="00937E1D">
        <w:rPr>
          <w:rFonts w:ascii="Arial" w:eastAsia="Arial" w:hAnsi="Arial" w:cs="Arial"/>
          <w:b/>
          <w:bCs/>
          <w:sz w:val="18"/>
          <w:szCs w:val="18"/>
        </w:rPr>
        <w:t>REŠEVANJE SPOROV</w:t>
      </w:r>
    </w:p>
    <w:p w14:paraId="2546041E" w14:textId="77777777" w:rsidR="00973858" w:rsidRDefault="00973858" w:rsidP="00973858">
      <w:pPr>
        <w:spacing w:after="0"/>
        <w:jc w:val="center"/>
        <w:rPr>
          <w:rFonts w:ascii="Arial" w:eastAsia="Arial" w:hAnsi="Arial" w:cs="Arial"/>
          <w:b/>
          <w:bCs/>
          <w:sz w:val="18"/>
          <w:szCs w:val="18"/>
        </w:rPr>
      </w:pPr>
    </w:p>
    <w:p w14:paraId="5A711B59" w14:textId="012D3E88" w:rsidR="005C4475" w:rsidRPr="00973858" w:rsidRDefault="0079286B" w:rsidP="00973858">
      <w:pPr>
        <w:spacing w:after="0"/>
        <w:jc w:val="center"/>
        <w:rPr>
          <w:rFonts w:ascii="Arial" w:eastAsia="Arial" w:hAnsi="Arial" w:cs="Arial"/>
          <w:b/>
          <w:bCs/>
          <w:sz w:val="18"/>
          <w:szCs w:val="18"/>
        </w:rPr>
      </w:pPr>
      <w:r>
        <w:rPr>
          <w:rFonts w:ascii="Arial" w:eastAsia="Arial" w:hAnsi="Arial" w:cs="Arial"/>
          <w:bCs/>
          <w:sz w:val="18"/>
          <w:szCs w:val="18"/>
        </w:rPr>
        <w:t>22</w:t>
      </w:r>
      <w:r w:rsidR="005C4475" w:rsidRPr="00937E1D">
        <w:rPr>
          <w:rFonts w:ascii="Arial" w:eastAsia="Arial" w:hAnsi="Arial" w:cs="Arial"/>
          <w:bCs/>
          <w:sz w:val="18"/>
          <w:szCs w:val="18"/>
        </w:rPr>
        <w:t xml:space="preserve">. </w:t>
      </w:r>
      <w:r w:rsidR="005C4475" w:rsidRPr="00937E1D">
        <w:rPr>
          <w:rFonts w:ascii="Arial" w:hAnsi="Arial" w:cs="Arial"/>
          <w:sz w:val="18"/>
          <w:szCs w:val="18"/>
        </w:rPr>
        <w:t>člen</w:t>
      </w:r>
    </w:p>
    <w:p w14:paraId="4032FC40" w14:textId="77777777" w:rsidR="005C4475" w:rsidRPr="00937E1D" w:rsidRDefault="005C4475" w:rsidP="006354D6">
      <w:pPr>
        <w:spacing w:after="0"/>
        <w:jc w:val="both"/>
        <w:rPr>
          <w:rFonts w:ascii="Arial" w:eastAsia="Arial" w:hAnsi="Arial" w:cs="Arial"/>
          <w:sz w:val="18"/>
          <w:szCs w:val="18"/>
        </w:rPr>
      </w:pPr>
    </w:p>
    <w:p w14:paraId="7F03F1B2" w14:textId="77777777" w:rsidR="005C4475" w:rsidRPr="00937E1D" w:rsidRDefault="005C4475" w:rsidP="006354D6">
      <w:pPr>
        <w:spacing w:after="0"/>
        <w:jc w:val="both"/>
        <w:rPr>
          <w:rFonts w:ascii="Arial" w:eastAsia="Arial" w:hAnsi="Arial" w:cs="Arial"/>
          <w:bCs/>
          <w:sz w:val="18"/>
          <w:szCs w:val="18"/>
        </w:rPr>
      </w:pPr>
      <w:r w:rsidRPr="00937E1D">
        <w:rPr>
          <w:rFonts w:ascii="Arial" w:eastAsia="Arial" w:hAnsi="Arial" w:cs="Arial"/>
          <w:sz w:val="18"/>
          <w:szCs w:val="18"/>
        </w:rPr>
        <w:t xml:space="preserve">Morebitne spore, ki bi izvirali iz te pogodbe, bosta pogodbeni stranki skušali reševati sporazumno. </w:t>
      </w:r>
    </w:p>
    <w:p w14:paraId="0BDC5204"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55C40AF" w14:textId="7AA7A11A"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lastRenderedPageBreak/>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246C53CB"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V kolikor to ne bo mogoče, je za reševanje sporov pristojno stvarno in krajevno pristojno sodišče</w:t>
      </w:r>
      <w:r w:rsidR="00726441">
        <w:rPr>
          <w:rFonts w:ascii="Arial" w:eastAsia="Arial" w:hAnsi="Arial" w:cs="Arial"/>
          <w:sz w:val="18"/>
          <w:szCs w:val="18"/>
        </w:rPr>
        <w:t xml:space="preserve"> po sedežu naročnika</w:t>
      </w:r>
      <w:r w:rsidRPr="00937E1D">
        <w:rPr>
          <w:rFonts w:ascii="Arial" w:eastAsia="Arial" w:hAnsi="Arial" w:cs="Arial"/>
          <w:sz w:val="18"/>
          <w:szCs w:val="18"/>
        </w:rPr>
        <w:t>. Pogodbeni stranki se zavezujeta, da bosta v morebitnem sodnem sporu iz te pogodbe, soglašali s predložitvijo spora v mediacijo.</w:t>
      </w:r>
    </w:p>
    <w:p w14:paraId="409B6BFB" w14:textId="1C43A233" w:rsidR="00937E1D" w:rsidRDefault="00937E1D"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69B23719" w14:textId="74F8993D"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001BAD3A" w14:textId="77777777" w:rsidR="00D57C07" w:rsidRDefault="00D57C07"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57AAF089" w:rsidR="007626CA" w:rsidRPr="00937E1D" w:rsidRDefault="007626CA"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37E1D">
        <w:rPr>
          <w:rFonts w:ascii="Arial" w:eastAsia="Arial" w:hAnsi="Arial" w:cs="Arial"/>
          <w:b/>
          <w:sz w:val="18"/>
          <w:szCs w:val="18"/>
        </w:rPr>
        <w:t>VARSTVO PODATKOV</w:t>
      </w:r>
    </w:p>
    <w:p w14:paraId="77A51107"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5C5FEEC0" w:rsidR="007626CA" w:rsidRPr="00937E1D" w:rsidRDefault="0079286B" w:rsidP="0097385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37E1D">
        <w:rPr>
          <w:rFonts w:ascii="Arial" w:eastAsia="Arial" w:hAnsi="Arial" w:cs="Arial"/>
          <w:sz w:val="18"/>
          <w:szCs w:val="18"/>
        </w:rPr>
        <w:t>. člen</w:t>
      </w:r>
    </w:p>
    <w:p w14:paraId="76A6F10D" w14:textId="77777777" w:rsidR="007626CA" w:rsidRPr="00937E1D" w:rsidRDefault="007626C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3C114D5" w14:textId="77777777" w:rsidR="00A609AD" w:rsidRDefault="00E919E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se zavezujeta, da bosta pri izvajanju te pogodbe v celoti spoštovali določila Uredbe (EU) 2016/679 Evropskega parlamenta in Sveta z dne 27. april 2016 o varstvu posameznikov pri obdelavi osebnih podatkov in o prostem pretoku takih podatkov ter o razveljavitvi Direktive 95/46/ES (v nadaljevanju: GDPR) in veljavna določila zakona o varstvu osebnih podatkov ter Zakona o zavarovalništvu (ZZavar-1), ne glede na to ali se bosta z osebnimi podatki seznanili pri neposrednem opravljanju storitev, pri nadzoru izvajanja določil te pogodbe, preko pisne dokumentacije ali na kakršenkoli drug način.</w:t>
      </w:r>
    </w:p>
    <w:p w14:paraId="3FE6FEDE" w14:textId="77777777" w:rsidR="00A609AD" w:rsidRDefault="00E919EA" w:rsidP="007D43A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6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Pogodbeni stranki morata kot samostojna upravljavca osebnih podatkov za storitve iz te pogodbe, v skladu z GDPR, pri obdelavi osebnih podatkov vsak v svojih poslovnih procesih in sistemih poskrbeti za zakonitost obdelave osebnih podatkov, za ustrezno raven varnosti ter za izpolnjevanje vseh ostalih obveznosti po GDPR.</w:t>
      </w:r>
      <w:r>
        <w:rPr>
          <w:rFonts w:ascii="Roboto" w:hAnsi="Roboto"/>
          <w:color w:val="333333"/>
          <w:sz w:val="18"/>
          <w:szCs w:val="18"/>
        </w:rPr>
        <w:br/>
      </w:r>
      <w:r>
        <w:rPr>
          <w:rFonts w:ascii="Roboto" w:hAnsi="Roboto"/>
          <w:color w:val="333333"/>
          <w:sz w:val="18"/>
          <w:szCs w:val="18"/>
          <w:shd w:val="clear" w:color="auto" w:fill="FFFFFF"/>
        </w:rPr>
        <w:t>Zavarovanje osebnih podatkov obsega pravne, organizacijske in ustrezne logistično-tehnične postopke in ukrepe, s katerimi se varujejo osebni podatki, preprečuje slučajno ali namerno nepooblaščeno uničevanje podatkov, njihova sprememba ali izguba ter nepooblaščena obdelava teh podatkov tako, da se:</w:t>
      </w:r>
    </w:p>
    <w:p w14:paraId="6F2BFD1B" w14:textId="203E0601" w:rsidR="00A609AD" w:rsidRPr="009627EC" w:rsidRDefault="00E919EA" w:rsidP="009627EC">
      <w:pPr>
        <w:pStyle w:val="Odstavekseznama"/>
        <w:numPr>
          <w:ilvl w:val="0"/>
          <w:numId w:val="46"/>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Varujejo prostori, strojna in sistemska programska oprema,</w:t>
      </w:r>
    </w:p>
    <w:p w14:paraId="5F2F3089" w14:textId="06790D2A" w:rsidR="00A609AD" w:rsidRPr="009627EC" w:rsidRDefault="00E919EA" w:rsidP="009627EC">
      <w:pPr>
        <w:pStyle w:val="Odstavekseznama"/>
        <w:numPr>
          <w:ilvl w:val="0"/>
          <w:numId w:val="46"/>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 aplikativna programska oprema, s katero se obdelujejo osebni podatki,</w:t>
      </w:r>
    </w:p>
    <w:p w14:paraId="6BE82E45" w14:textId="6CFAAB98" w:rsidR="00A609AD" w:rsidRPr="009627EC" w:rsidRDefault="00E919EA" w:rsidP="009627EC">
      <w:pPr>
        <w:pStyle w:val="Odstavekseznama"/>
        <w:numPr>
          <w:ilvl w:val="0"/>
          <w:numId w:val="46"/>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Zagotavlja varnost posredovanja in prenosa osebnih podatkov,</w:t>
      </w:r>
    </w:p>
    <w:p w14:paraId="6BDB6D73" w14:textId="6795CDEB" w:rsidR="00A609AD" w:rsidRPr="009627EC" w:rsidRDefault="00E919EA" w:rsidP="009627EC">
      <w:pPr>
        <w:pStyle w:val="Odstavekseznama"/>
        <w:numPr>
          <w:ilvl w:val="0"/>
          <w:numId w:val="46"/>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Onemogoča nepooblaščenim osebam dostop do naprav, na katerih se obdelujejo osebni podatki in do njihovih zbirk,</w:t>
      </w:r>
    </w:p>
    <w:p w14:paraId="2435F217" w14:textId="79099931" w:rsidR="009627EC" w:rsidRPr="009627EC" w:rsidRDefault="00E919EA" w:rsidP="009627EC">
      <w:pPr>
        <w:pStyle w:val="Odstavekseznama"/>
        <w:numPr>
          <w:ilvl w:val="0"/>
          <w:numId w:val="46"/>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Omogoča naknadno ugotavljanje, kdaj so bili posamezni osebni podatki uporabljeni in vneseni v zbirko podatkov in kdo je to storil, in sicer za obdobje, za katero se posamezni podatki shranjujejo.</w:t>
      </w:r>
    </w:p>
    <w:p w14:paraId="06303D89" w14:textId="52ABCF20" w:rsidR="00A609AD" w:rsidRDefault="00E919E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 xml:space="preserve">Pogodbeni stranki sta seznanjeni z okoliščino, da pri opravljanju storitev po tej pogodbi z vidika varstva osebnih podatkov štejeta za upravljavca in sta nasproti zavarovalcem/zavarovancem, katerih osebne podatke obdelujeta pri izvedbi te pogodbe, samostojno kazensko in civilno odgovorni, prav tako odgovarjata kot samostojni zavezanec v odnosu do nadzornega organa na področju varstva osebnih podatkov v inšpekcijskem in </w:t>
      </w:r>
      <w:proofErr w:type="spellStart"/>
      <w:r>
        <w:rPr>
          <w:rFonts w:ascii="Roboto" w:hAnsi="Roboto"/>
          <w:color w:val="333333"/>
          <w:sz w:val="18"/>
          <w:szCs w:val="18"/>
          <w:shd w:val="clear" w:color="auto" w:fill="FFFFFF"/>
        </w:rPr>
        <w:t>prekrškovnem</w:t>
      </w:r>
      <w:proofErr w:type="spellEnd"/>
      <w:r>
        <w:rPr>
          <w:rFonts w:ascii="Roboto" w:hAnsi="Roboto"/>
          <w:color w:val="333333"/>
          <w:sz w:val="18"/>
          <w:szCs w:val="18"/>
          <w:shd w:val="clear" w:color="auto" w:fill="FFFFFF"/>
        </w:rPr>
        <w:t xml:space="preserve"> postopku.</w:t>
      </w:r>
      <w:r>
        <w:rPr>
          <w:rFonts w:ascii="Roboto" w:hAnsi="Roboto"/>
          <w:color w:val="333333"/>
          <w:sz w:val="18"/>
          <w:szCs w:val="18"/>
        </w:rPr>
        <w:br/>
      </w:r>
    </w:p>
    <w:p w14:paraId="760C9791" w14:textId="77777777" w:rsidR="009627EC" w:rsidRDefault="00E919E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bosta zavarovalcem/zavarovancem, vsak iz svoje obdelave, omogočili izvajanje pravic v zvezi z obdelavo osebnih podatkov po predpisih s področja varstva osebnih podatkov.</w:t>
      </w:r>
    </w:p>
    <w:p w14:paraId="50C5158D" w14:textId="4CD3D7DA" w:rsidR="00A609AD" w:rsidRDefault="00E919E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Naročnik bo sledil zavezi zaupnosti in varstvu osebnih podatkov zavarovalcev/zavarovancev ter bo zavarovalnici za potrebe izvajanja te pogodbe posredoval naslednje podatke: ime in priimek zavarovanca/zavarovalca, naslov, datum rojstva, davčno št. ter e-naslov.</w:t>
      </w:r>
    </w:p>
    <w:p w14:paraId="30D7232C" w14:textId="7635D62C" w:rsidR="005C4475" w:rsidRPr="00937E1D" w:rsidRDefault="00E919E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Pr>
          <w:rFonts w:ascii="Roboto" w:hAnsi="Roboto"/>
          <w:color w:val="333333"/>
          <w:sz w:val="18"/>
          <w:szCs w:val="18"/>
        </w:rPr>
        <w:br/>
      </w:r>
      <w:r>
        <w:rPr>
          <w:rFonts w:ascii="Roboto" w:hAnsi="Roboto"/>
          <w:color w:val="333333"/>
          <w:sz w:val="18"/>
          <w:szCs w:val="18"/>
          <w:shd w:val="clear" w:color="auto" w:fill="FFFFFF"/>
        </w:rPr>
        <w:t>Pogodbeni stranki izjavljata, da imata vzpostavljen postopek in ukrepe za varovanje in obdelovanje osebnih podatkov, ki jih predpisujeta ZVOP-1 in GDPR</w:t>
      </w:r>
      <w:r w:rsidR="003227DB">
        <w:rPr>
          <w:rFonts w:ascii="Arial" w:eastAsia="Arial" w:hAnsi="Arial" w:cs="Arial"/>
          <w:sz w:val="18"/>
          <w:szCs w:val="18"/>
        </w:rPr>
        <w:t>.</w:t>
      </w:r>
      <w:r w:rsidR="00691755" w:rsidRPr="00937E1D">
        <w:rPr>
          <w:rFonts w:ascii="Arial" w:eastAsia="Arial" w:hAnsi="Arial" w:cs="Arial"/>
          <w:sz w:val="18"/>
          <w:szCs w:val="18"/>
        </w:rPr>
        <w:t xml:space="preserve">  </w:t>
      </w:r>
    </w:p>
    <w:p w14:paraId="17486DE2" w14:textId="77777777" w:rsidR="00126A90" w:rsidRDefault="00126A9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3A8EEFB" w14:textId="77777777" w:rsidR="008C00BA" w:rsidRDefault="008C00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642A8E7" w14:textId="4F785184" w:rsidR="008C00BA" w:rsidRPr="00E56823" w:rsidRDefault="001B53BA" w:rsidP="008C00BA">
      <w:pPr>
        <w:spacing w:after="0"/>
        <w:jc w:val="center"/>
        <w:rPr>
          <w:rFonts w:ascii="Arial" w:hAnsi="Arial" w:cs="Arial"/>
          <w:b/>
          <w:bCs/>
          <w:sz w:val="18"/>
          <w:szCs w:val="18"/>
        </w:rPr>
      </w:pPr>
      <w:r>
        <w:rPr>
          <w:rFonts w:ascii="Arial" w:hAnsi="Arial" w:cs="Arial"/>
          <w:b/>
          <w:bCs/>
          <w:sz w:val="18"/>
          <w:szCs w:val="18"/>
        </w:rPr>
        <w:t>KVALITETNO IZVAJANJE STORITEV</w:t>
      </w:r>
    </w:p>
    <w:p w14:paraId="36567378" w14:textId="77777777" w:rsidR="008C00BA" w:rsidRPr="009013E8" w:rsidRDefault="008C00BA" w:rsidP="008C00BA">
      <w:pPr>
        <w:pStyle w:val="Odstavekseznama"/>
        <w:spacing w:after="0"/>
        <w:ind w:left="540"/>
        <w:jc w:val="both"/>
        <w:rPr>
          <w:rFonts w:ascii="Arial" w:hAnsi="Arial" w:cs="Arial"/>
          <w:bCs/>
          <w:sz w:val="18"/>
          <w:szCs w:val="18"/>
        </w:rPr>
      </w:pPr>
    </w:p>
    <w:p w14:paraId="2D989C5C" w14:textId="77777777" w:rsidR="008C00BA" w:rsidRPr="00E56823" w:rsidRDefault="008C00BA" w:rsidP="008C00BA">
      <w:pPr>
        <w:spacing w:after="0"/>
        <w:jc w:val="center"/>
        <w:rPr>
          <w:rFonts w:ascii="Arial" w:hAnsi="Arial" w:cs="Arial"/>
          <w:bCs/>
          <w:sz w:val="18"/>
          <w:szCs w:val="18"/>
        </w:rPr>
      </w:pPr>
      <w:r w:rsidRPr="00E56823">
        <w:rPr>
          <w:rFonts w:ascii="Arial" w:hAnsi="Arial" w:cs="Arial"/>
          <w:bCs/>
          <w:sz w:val="18"/>
          <w:szCs w:val="18"/>
        </w:rPr>
        <w:t>24. člen</w:t>
      </w:r>
    </w:p>
    <w:p w14:paraId="52B34020" w14:textId="77777777" w:rsidR="008C00BA" w:rsidRPr="009013E8" w:rsidRDefault="008C00BA" w:rsidP="008C00BA">
      <w:pPr>
        <w:pStyle w:val="Odstavekseznama"/>
        <w:spacing w:after="0"/>
        <w:ind w:left="540"/>
        <w:jc w:val="both"/>
        <w:rPr>
          <w:rFonts w:ascii="Arial" w:hAnsi="Arial" w:cs="Arial"/>
          <w:bCs/>
          <w:sz w:val="18"/>
          <w:szCs w:val="18"/>
        </w:rPr>
      </w:pPr>
    </w:p>
    <w:p w14:paraId="41AFE923" w14:textId="77777777" w:rsidR="008C00BA" w:rsidRPr="009013E8" w:rsidRDefault="008C00BA" w:rsidP="008C00BA">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w:t>
      </w:r>
      <w:r w:rsidRPr="009013E8">
        <w:rPr>
          <w:rFonts w:ascii="Arial" w:hAnsi="Arial" w:cs="Arial"/>
          <w:bCs/>
          <w:sz w:val="18"/>
          <w:szCs w:val="18"/>
        </w:rPr>
        <w:lastRenderedPageBreak/>
        <w:t xml:space="preserve">pomanjkljivosti pri izvajanju storitev. Pisno opozorilo posamičnega naročnika se šteje od dneva, ko je skrbnik pogodbe s strani zavarovalnice po priporočeni pošto poslal opozorilo o nekvalitetnem izvajanju storitev. </w:t>
      </w:r>
    </w:p>
    <w:p w14:paraId="148FB191" w14:textId="77777777" w:rsidR="008C00BA" w:rsidRPr="009013E8" w:rsidRDefault="008C00BA" w:rsidP="008C00BA">
      <w:pPr>
        <w:spacing w:after="0"/>
        <w:jc w:val="both"/>
        <w:rPr>
          <w:rFonts w:ascii="Arial" w:hAnsi="Arial" w:cs="Arial"/>
          <w:bCs/>
          <w:sz w:val="18"/>
          <w:szCs w:val="18"/>
        </w:rPr>
      </w:pPr>
    </w:p>
    <w:p w14:paraId="769A6C3A" w14:textId="77777777" w:rsidR="001B53BA" w:rsidRDefault="001B53BA"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940C62" w14:textId="77777777" w:rsidR="007D3E04" w:rsidRPr="00937E1D" w:rsidRDefault="007D3E04"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86CFC83" w14:textId="77777777" w:rsidR="00973858" w:rsidRDefault="00973858" w:rsidP="00973858">
      <w:pPr>
        <w:spacing w:after="0"/>
        <w:jc w:val="center"/>
        <w:rPr>
          <w:rFonts w:ascii="Arial" w:eastAsia="Arial" w:hAnsi="Arial" w:cs="Arial"/>
          <w:b/>
          <w:bCs/>
          <w:sz w:val="18"/>
          <w:szCs w:val="18"/>
        </w:rPr>
      </w:pPr>
      <w:r>
        <w:rPr>
          <w:rFonts w:ascii="Arial" w:eastAsia="Arial" w:hAnsi="Arial" w:cs="Arial"/>
          <w:b/>
          <w:bCs/>
          <w:sz w:val="18"/>
          <w:szCs w:val="18"/>
        </w:rPr>
        <w:t>PROTIKORUPCIJSKA KLAVZULA</w:t>
      </w:r>
    </w:p>
    <w:p w14:paraId="446FE318" w14:textId="77777777" w:rsidR="00973858" w:rsidRDefault="00973858" w:rsidP="00973858">
      <w:pPr>
        <w:spacing w:after="0"/>
        <w:jc w:val="center"/>
        <w:rPr>
          <w:rFonts w:ascii="Arial" w:eastAsia="Arial" w:hAnsi="Arial" w:cs="Arial"/>
          <w:b/>
          <w:bCs/>
          <w:sz w:val="18"/>
          <w:szCs w:val="18"/>
        </w:rPr>
      </w:pPr>
    </w:p>
    <w:p w14:paraId="3A5BE2CB" w14:textId="01874ECC" w:rsidR="005C4475" w:rsidRPr="00973858" w:rsidRDefault="008C00BA" w:rsidP="00973858">
      <w:pPr>
        <w:spacing w:after="0"/>
        <w:jc w:val="center"/>
        <w:rPr>
          <w:rFonts w:ascii="Arial" w:eastAsia="Arial" w:hAnsi="Arial" w:cs="Arial"/>
          <w:b/>
          <w:bCs/>
          <w:sz w:val="18"/>
          <w:szCs w:val="18"/>
        </w:rPr>
      </w:pPr>
      <w:r>
        <w:rPr>
          <w:rFonts w:ascii="Arial" w:hAnsi="Arial" w:cs="Arial"/>
          <w:sz w:val="18"/>
          <w:szCs w:val="18"/>
        </w:rPr>
        <w:t>25</w:t>
      </w:r>
      <w:r w:rsidR="005C4475" w:rsidRPr="00937E1D">
        <w:rPr>
          <w:rFonts w:ascii="Arial" w:hAnsi="Arial" w:cs="Arial"/>
          <w:sz w:val="18"/>
          <w:szCs w:val="18"/>
        </w:rPr>
        <w:t>. člen</w:t>
      </w:r>
    </w:p>
    <w:p w14:paraId="721866ED" w14:textId="77777777" w:rsidR="005C4475" w:rsidRPr="00937E1D" w:rsidRDefault="005C4475" w:rsidP="006354D6">
      <w:pPr>
        <w:spacing w:after="0"/>
        <w:jc w:val="both"/>
        <w:rPr>
          <w:rFonts w:ascii="Arial" w:eastAsia="Arial" w:hAnsi="Arial" w:cs="Arial"/>
          <w:sz w:val="18"/>
          <w:szCs w:val="18"/>
        </w:rPr>
      </w:pPr>
    </w:p>
    <w:p w14:paraId="2D31827E" w14:textId="77777777" w:rsidR="005C4475" w:rsidRPr="00937E1D" w:rsidRDefault="005C4475" w:rsidP="006354D6">
      <w:pPr>
        <w:spacing w:after="0"/>
        <w:jc w:val="both"/>
        <w:rPr>
          <w:rFonts w:ascii="Arial" w:eastAsia="Arial" w:hAnsi="Arial" w:cs="Arial"/>
          <w:sz w:val="18"/>
          <w:szCs w:val="18"/>
        </w:rPr>
      </w:pPr>
      <w:r w:rsidRPr="00937E1D">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pridobitev posla ali </w:t>
      </w:r>
    </w:p>
    <w:p w14:paraId="2F2CFD67"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sklenitev posla pod ugodnejšimi pogoji ali </w:t>
      </w:r>
    </w:p>
    <w:p w14:paraId="6C022451" w14:textId="77777777" w:rsidR="005C4475" w:rsidRPr="00937E1D"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opustitev dolžnega nadzora nad izvajanjem pogodbenih obveznosti ali </w:t>
      </w:r>
    </w:p>
    <w:p w14:paraId="59FF770C" w14:textId="324D0747" w:rsidR="00901FB4" w:rsidRPr="00F814F0" w:rsidRDefault="005C4475" w:rsidP="006354D6">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37E1D">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1CDD33BC" w:rsidR="00901FB4" w:rsidRDefault="00901FB4"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7CFB42E2" w14:textId="4E41C246"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4BC6E01B" w14:textId="77777777" w:rsidR="00D57C07" w:rsidRDefault="00D57C07" w:rsidP="006354D6">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37E1D" w:rsidRDefault="001B29E3" w:rsidP="00973858">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37E1D">
        <w:rPr>
          <w:rFonts w:ascii="Arial" w:hAnsi="Arial" w:cs="Arial"/>
          <w:b/>
          <w:color w:val="000000"/>
          <w:spacing w:val="-5"/>
          <w:sz w:val="18"/>
          <w:szCs w:val="18"/>
        </w:rPr>
        <w:t>SKRBNIKI POGODB</w:t>
      </w:r>
    </w:p>
    <w:p w14:paraId="689BD11B"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296BBEE8" w14:textId="3EE6A5A0" w:rsidR="00193915" w:rsidRPr="00937E1D" w:rsidRDefault="008C00BA" w:rsidP="00973858">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37E1D">
        <w:rPr>
          <w:rFonts w:ascii="Arial" w:hAnsi="Arial" w:cs="Arial"/>
          <w:color w:val="000000"/>
          <w:spacing w:val="-5"/>
          <w:sz w:val="18"/>
          <w:szCs w:val="18"/>
        </w:rPr>
        <w:t>. člen</w:t>
      </w:r>
    </w:p>
    <w:p w14:paraId="0F35789A" w14:textId="77777777" w:rsidR="00973858" w:rsidRDefault="00973858"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617EDB0" w14:textId="7F6487AF" w:rsidR="001B29E3" w:rsidRPr="00343E9E" w:rsidRDefault="001B29E3"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343E9E">
        <w:rPr>
          <w:rFonts w:ascii="Arial" w:eastAsia="Arial" w:hAnsi="Arial" w:cs="Arial"/>
          <w:sz w:val="18"/>
          <w:szCs w:val="18"/>
        </w:rPr>
        <w:t xml:space="preserve">Odgovorna oseba s strani naročnika je </w:t>
      </w:r>
      <w:r w:rsidR="00343E9E">
        <w:rPr>
          <w:rFonts w:ascii="Arial" w:eastAsia="Arial" w:hAnsi="Arial" w:cs="Arial"/>
          <w:sz w:val="18"/>
          <w:szCs w:val="18"/>
        </w:rPr>
        <w:t>__________</w:t>
      </w:r>
      <w:r w:rsidRPr="00343E9E">
        <w:rPr>
          <w:rFonts w:ascii="Arial" w:eastAsia="Arial" w:hAnsi="Arial" w:cs="Arial"/>
          <w:sz w:val="18"/>
          <w:szCs w:val="18"/>
        </w:rPr>
        <w:t>,</w:t>
      </w:r>
      <w:r w:rsidR="00C37502" w:rsidRPr="00343E9E">
        <w:rPr>
          <w:rFonts w:ascii="Arial" w:eastAsia="Arial" w:hAnsi="Arial" w:cs="Arial"/>
          <w:sz w:val="18"/>
          <w:szCs w:val="18"/>
        </w:rPr>
        <w:t xml:space="preserve"> </w:t>
      </w:r>
      <w:r w:rsidR="00343E9E">
        <w:rPr>
          <w:rFonts w:ascii="Arial" w:eastAsia="Arial" w:hAnsi="Arial" w:cs="Arial"/>
          <w:sz w:val="18"/>
          <w:szCs w:val="18"/>
        </w:rPr>
        <w:t>_______________</w:t>
      </w:r>
      <w:r w:rsidRPr="00343E9E">
        <w:rPr>
          <w:rFonts w:ascii="Arial" w:eastAsia="Arial" w:hAnsi="Arial" w:cs="Arial"/>
          <w:sz w:val="18"/>
          <w:szCs w:val="18"/>
        </w:rPr>
        <w:t xml:space="preserve">, s strani zavarovalnice pa ____________________. </w:t>
      </w:r>
    </w:p>
    <w:p w14:paraId="47FF696C" w14:textId="77777777" w:rsidR="00170BFA" w:rsidRPr="00343E9E" w:rsidRDefault="00170BFA" w:rsidP="006354D6">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C7C2815" w14:textId="7439E17D" w:rsidR="00170BFA" w:rsidRPr="00343E9E" w:rsidRDefault="00170BFA"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zavarovalca je </w:t>
      </w:r>
      <w:r w:rsidR="00343E9E">
        <w:rPr>
          <w:rFonts w:ascii="Arial" w:hAnsi="Arial" w:cs="Arial"/>
          <w:color w:val="000000"/>
          <w:spacing w:val="-5"/>
          <w:sz w:val="18"/>
          <w:szCs w:val="18"/>
        </w:rPr>
        <w:t>______________</w:t>
      </w:r>
      <w:r w:rsidR="00C37502" w:rsidRPr="00343E9E">
        <w:rPr>
          <w:rFonts w:ascii="Arial" w:hAnsi="Arial" w:cs="Arial"/>
          <w:color w:val="000000"/>
          <w:spacing w:val="-5"/>
          <w:sz w:val="18"/>
          <w:szCs w:val="18"/>
        </w:rPr>
        <w:t>,</w:t>
      </w:r>
      <w:r w:rsidRPr="00343E9E">
        <w:rPr>
          <w:rFonts w:ascii="Arial" w:hAnsi="Arial" w:cs="Arial"/>
          <w:color w:val="000000"/>
          <w:spacing w:val="-5"/>
          <w:sz w:val="18"/>
          <w:szCs w:val="18"/>
        </w:rPr>
        <w:t xml:space="preserve"> </w:t>
      </w:r>
      <w:r w:rsidR="00C37502" w:rsidRPr="00343E9E">
        <w:rPr>
          <w:rFonts w:ascii="Arial" w:hAnsi="Arial" w:cs="Arial"/>
          <w:color w:val="000000"/>
          <w:spacing w:val="-5"/>
          <w:sz w:val="18"/>
          <w:szCs w:val="18"/>
        </w:rPr>
        <w:t xml:space="preserve">telefonska </w:t>
      </w:r>
      <w:r w:rsidR="00973858" w:rsidRPr="00343E9E">
        <w:rPr>
          <w:rFonts w:ascii="Arial" w:hAnsi="Arial" w:cs="Arial"/>
          <w:color w:val="000000"/>
          <w:spacing w:val="-5"/>
          <w:sz w:val="18"/>
          <w:szCs w:val="18"/>
        </w:rPr>
        <w:t>š</w:t>
      </w:r>
      <w:r w:rsidRPr="00343E9E">
        <w:rPr>
          <w:rFonts w:ascii="Arial" w:hAnsi="Arial" w:cs="Arial"/>
          <w:color w:val="000000"/>
          <w:spacing w:val="-5"/>
          <w:sz w:val="18"/>
          <w:szCs w:val="18"/>
        </w:rPr>
        <w:t>t</w:t>
      </w:r>
      <w:r w:rsidR="00C37502" w:rsidRPr="00343E9E">
        <w:rPr>
          <w:rFonts w:ascii="Arial" w:hAnsi="Arial" w:cs="Arial"/>
          <w:color w:val="000000"/>
          <w:spacing w:val="-5"/>
          <w:sz w:val="18"/>
          <w:szCs w:val="18"/>
        </w:rPr>
        <w:t>evilka</w:t>
      </w:r>
      <w:r w:rsidR="00973858" w:rsidRPr="00343E9E">
        <w:rPr>
          <w:rFonts w:ascii="Arial" w:hAnsi="Arial" w:cs="Arial"/>
          <w:color w:val="000000"/>
          <w:spacing w:val="-5"/>
          <w:sz w:val="18"/>
          <w:szCs w:val="18"/>
        </w:rPr>
        <w:t xml:space="preserve"> </w:t>
      </w:r>
      <w:r w:rsidR="00343E9E">
        <w:rPr>
          <w:rFonts w:ascii="Arial" w:hAnsi="Arial" w:cs="Arial"/>
          <w:color w:val="000000"/>
          <w:spacing w:val="-5"/>
          <w:sz w:val="18"/>
          <w:szCs w:val="18"/>
        </w:rPr>
        <w:t>___________</w:t>
      </w:r>
      <w:r w:rsidR="00973858" w:rsidRPr="00343E9E">
        <w:rPr>
          <w:rFonts w:ascii="Arial" w:hAnsi="Arial" w:cs="Arial"/>
          <w:color w:val="000000"/>
          <w:spacing w:val="-5"/>
          <w:sz w:val="18"/>
          <w:szCs w:val="18"/>
        </w:rPr>
        <w:t xml:space="preserve">, elektronski naslov: </w:t>
      </w:r>
      <w:r w:rsidR="00C37502" w:rsidRPr="00343E9E">
        <w:rPr>
          <w:rFonts w:ascii="Arial" w:hAnsi="Arial" w:cs="Arial"/>
          <w:color w:val="000000"/>
          <w:spacing w:val="-5"/>
          <w:sz w:val="18"/>
          <w:szCs w:val="18"/>
        </w:rPr>
        <w:t>__________</w:t>
      </w:r>
      <w:r w:rsidRPr="00343E9E">
        <w:rPr>
          <w:rFonts w:ascii="Arial" w:hAnsi="Arial" w:cs="Arial"/>
          <w:color w:val="000000"/>
          <w:spacing w:val="-5"/>
          <w:sz w:val="18"/>
          <w:szCs w:val="18"/>
        </w:rPr>
        <w:t>@</w:t>
      </w:r>
      <w:r w:rsidR="00C37502" w:rsidRPr="00343E9E">
        <w:rPr>
          <w:rFonts w:ascii="Arial" w:hAnsi="Arial" w:cs="Arial"/>
          <w:color w:val="000000"/>
          <w:spacing w:val="-5"/>
          <w:sz w:val="18"/>
          <w:szCs w:val="18"/>
        </w:rPr>
        <w:t>crnomelj</w:t>
      </w:r>
      <w:r w:rsidRPr="00343E9E">
        <w:rPr>
          <w:rFonts w:ascii="Arial" w:hAnsi="Arial" w:cs="Arial"/>
          <w:color w:val="000000"/>
          <w:spacing w:val="-5"/>
          <w:sz w:val="18"/>
          <w:szCs w:val="18"/>
        </w:rPr>
        <w:t xml:space="preserve">.si </w:t>
      </w:r>
    </w:p>
    <w:p w14:paraId="47037625"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51F260B" w:rsidR="00193915" w:rsidRPr="00343E9E" w:rsidRDefault="00193915" w:rsidP="006354D6">
      <w:pPr>
        <w:widowControl w:val="0"/>
        <w:tabs>
          <w:tab w:val="left" w:pos="8222"/>
        </w:tabs>
        <w:autoSpaceDE w:val="0"/>
        <w:autoSpaceDN w:val="0"/>
        <w:adjustRightInd w:val="0"/>
        <w:spacing w:after="0"/>
        <w:jc w:val="both"/>
        <w:rPr>
          <w:rFonts w:ascii="Arial" w:hAnsi="Arial" w:cs="Arial"/>
          <w:color w:val="000000"/>
          <w:spacing w:val="-5"/>
          <w:sz w:val="18"/>
          <w:szCs w:val="18"/>
        </w:rPr>
      </w:pPr>
      <w:r w:rsidRPr="00343E9E">
        <w:rPr>
          <w:rFonts w:ascii="Arial" w:hAnsi="Arial" w:cs="Arial"/>
          <w:color w:val="000000"/>
          <w:spacing w:val="-5"/>
          <w:sz w:val="18"/>
          <w:szCs w:val="18"/>
        </w:rPr>
        <w:t xml:space="preserve">Skrbnik pogodbe s strani zavarovalnice je _______________, tel. št. __________, elektronski naslov: ______________. </w:t>
      </w:r>
    </w:p>
    <w:p w14:paraId="088B10F3" w14:textId="77777777" w:rsidR="00973858" w:rsidRPr="00343E9E"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4" w:name="Pg30"/>
      <w:bookmarkEnd w:id="4"/>
    </w:p>
    <w:p w14:paraId="6E349C19" w14:textId="6AD856E9"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343E9E">
        <w:rPr>
          <w:rFonts w:ascii="Arial" w:hAnsi="Arial" w:cs="Arial"/>
          <w:color w:val="000000"/>
          <w:spacing w:val="-2"/>
          <w:sz w:val="18"/>
          <w:szCs w:val="18"/>
        </w:rPr>
        <w:t>Pogodbeni stranki sta dolžni obvestiti nasprotno</w:t>
      </w:r>
      <w:r w:rsidRPr="00937E1D">
        <w:rPr>
          <w:rFonts w:ascii="Arial" w:hAnsi="Arial" w:cs="Arial"/>
          <w:color w:val="000000"/>
          <w:spacing w:val="-2"/>
          <w:sz w:val="18"/>
          <w:szCs w:val="18"/>
        </w:rPr>
        <w:t xml:space="preserve"> stranko o zamenjavi skrbnika pogodbe v roku treh </w:t>
      </w:r>
      <w:r w:rsidRPr="00937E1D">
        <w:rPr>
          <w:rFonts w:ascii="Arial" w:hAnsi="Arial" w:cs="Arial"/>
          <w:color w:val="000000"/>
          <w:spacing w:val="-3"/>
          <w:sz w:val="18"/>
          <w:szCs w:val="18"/>
        </w:rPr>
        <w:t xml:space="preserve">dni po njegovi zamenjavi. </w:t>
      </w:r>
    </w:p>
    <w:p w14:paraId="1568E122"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5A15E7C2" w:rsidR="00193915" w:rsidRPr="00937E1D" w:rsidRDefault="00193915"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pacing w:val="-2"/>
          <w:sz w:val="18"/>
          <w:szCs w:val="18"/>
        </w:rPr>
        <w:t xml:space="preserve">Skrbnika pogodbe sta pooblaščena zastopati zavarovalca oziroma zavarovalnice v vseh vprašanjih, </w:t>
      </w:r>
      <w:r w:rsidRPr="00937E1D">
        <w:rPr>
          <w:rFonts w:ascii="Arial" w:hAnsi="Arial" w:cs="Arial"/>
          <w:color w:val="000000"/>
          <w:spacing w:val="-3"/>
          <w:sz w:val="18"/>
          <w:szCs w:val="18"/>
        </w:rPr>
        <w:t xml:space="preserve">ki se nanašajo na izvajanje te pogodbe. </w:t>
      </w:r>
    </w:p>
    <w:p w14:paraId="34939826" w14:textId="77777777" w:rsidR="00973858" w:rsidRDefault="00973858" w:rsidP="006354D6">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73919F27" w:rsidR="00193915" w:rsidRPr="00937E1D" w:rsidRDefault="001B29E3" w:rsidP="006354D6">
      <w:pPr>
        <w:widowControl w:val="0"/>
        <w:tabs>
          <w:tab w:val="left" w:pos="8222"/>
        </w:tabs>
        <w:autoSpaceDE w:val="0"/>
        <w:autoSpaceDN w:val="0"/>
        <w:adjustRightInd w:val="0"/>
        <w:spacing w:after="0"/>
        <w:jc w:val="both"/>
        <w:rPr>
          <w:rFonts w:ascii="Arial" w:hAnsi="Arial" w:cs="Arial"/>
          <w:color w:val="000000"/>
          <w:spacing w:val="-3"/>
          <w:sz w:val="18"/>
          <w:szCs w:val="18"/>
        </w:rPr>
      </w:pPr>
      <w:r w:rsidRPr="00937E1D">
        <w:rPr>
          <w:rFonts w:ascii="Arial" w:hAnsi="Arial" w:cs="Arial"/>
          <w:color w:val="000000"/>
          <w:sz w:val="18"/>
          <w:szCs w:val="18"/>
        </w:rPr>
        <w:t>Posamezni zavarovalci in zavarovalnica so</w:t>
      </w:r>
      <w:r w:rsidR="00193915" w:rsidRPr="00937E1D">
        <w:rPr>
          <w:rFonts w:ascii="Arial" w:hAnsi="Arial" w:cs="Arial"/>
          <w:color w:val="000000"/>
          <w:sz w:val="18"/>
          <w:szCs w:val="18"/>
        </w:rPr>
        <w:t xml:space="preserve"> dolžni v pisni obliki sporočiti kontaktne osebe za posamezno zavarovalno </w:t>
      </w:r>
      <w:r w:rsidR="00193915" w:rsidRPr="00937E1D">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01DC3183" w14:textId="3C51480E" w:rsidR="00973858" w:rsidRDefault="00973858">
      <w:pPr>
        <w:rPr>
          <w:rFonts w:ascii="Arial" w:eastAsia="Arial" w:hAnsi="Arial" w:cs="Arial"/>
          <w:b/>
          <w:iCs/>
          <w:color w:val="404040" w:themeColor="text1" w:themeTint="BF"/>
          <w:sz w:val="18"/>
          <w:szCs w:val="18"/>
        </w:rPr>
      </w:pPr>
    </w:p>
    <w:p w14:paraId="78BB6A18" w14:textId="7C591DE1" w:rsidR="005C4475" w:rsidRPr="00937E1D" w:rsidRDefault="005C4475" w:rsidP="00973858">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37E1D">
        <w:rPr>
          <w:rFonts w:ascii="Arial" w:eastAsia="Arial" w:hAnsi="Arial" w:cs="Arial"/>
          <w:b/>
          <w:iCs/>
          <w:color w:val="404040" w:themeColor="text1" w:themeTint="BF"/>
          <w:sz w:val="18"/>
          <w:szCs w:val="18"/>
        </w:rPr>
        <w:t>KONČNA DOLOČILA</w:t>
      </w:r>
    </w:p>
    <w:p w14:paraId="48E21740"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DB6746" w14:textId="316CC9D6" w:rsidR="005C4475" w:rsidRPr="00973858" w:rsidRDefault="008C00BA" w:rsidP="0097385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Cs/>
          <w:iCs/>
          <w:sz w:val="18"/>
          <w:szCs w:val="18"/>
        </w:rPr>
      </w:pPr>
      <w:r>
        <w:rPr>
          <w:rFonts w:ascii="Arial" w:eastAsiaTheme="majorEastAsia" w:hAnsi="Arial" w:cs="Arial"/>
          <w:iCs/>
          <w:sz w:val="18"/>
          <w:szCs w:val="18"/>
        </w:rPr>
        <w:t>27</w:t>
      </w:r>
      <w:r w:rsidR="005C4475" w:rsidRPr="00937E1D">
        <w:rPr>
          <w:rFonts w:ascii="Arial" w:eastAsiaTheme="majorEastAsia" w:hAnsi="Arial" w:cs="Arial"/>
          <w:iCs/>
          <w:sz w:val="18"/>
          <w:szCs w:val="18"/>
        </w:rPr>
        <w:t>. člen</w:t>
      </w:r>
    </w:p>
    <w:p w14:paraId="1FAA2DCB"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6CBF2CE0"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r w:rsidRPr="00937E1D">
        <w:rPr>
          <w:rFonts w:ascii="Arial" w:hAnsi="Arial" w:cs="Arial"/>
          <w:color w:val="000000"/>
          <w:spacing w:val="-3"/>
          <w:sz w:val="18"/>
          <w:szCs w:val="18"/>
        </w:rPr>
        <w:t xml:space="preserve">Pogodba začne veljati, ko jo podpišeta obe pogodbeni stranki, pod pogojem, da zavarovalnica naročniku predloži zavarovanje za dobro izvedbo pogodbenih obveznosti, uporablja pa se za čas od </w:t>
      </w:r>
      <w:r w:rsidRPr="00D5442E">
        <w:rPr>
          <w:rFonts w:ascii="Arial" w:hAnsi="Arial" w:cs="Arial"/>
          <w:color w:val="000000"/>
          <w:spacing w:val="-3"/>
          <w:sz w:val="18"/>
          <w:szCs w:val="18"/>
        </w:rPr>
        <w:t>01. </w:t>
      </w:r>
      <w:r w:rsidRPr="007D3E04">
        <w:rPr>
          <w:rFonts w:ascii="Arial" w:hAnsi="Arial" w:cs="Arial"/>
          <w:color w:val="000000"/>
          <w:spacing w:val="-3"/>
          <w:sz w:val="18"/>
          <w:szCs w:val="18"/>
        </w:rPr>
        <w:t>0</w:t>
      </w:r>
      <w:r w:rsidR="00AD2FB2" w:rsidRPr="007D3E04">
        <w:rPr>
          <w:rFonts w:ascii="Arial" w:hAnsi="Arial" w:cs="Arial"/>
          <w:color w:val="000000"/>
          <w:spacing w:val="-3"/>
          <w:sz w:val="18"/>
          <w:szCs w:val="18"/>
        </w:rPr>
        <w:t>1</w:t>
      </w:r>
      <w:r w:rsidRPr="007D3E04">
        <w:rPr>
          <w:rFonts w:ascii="Arial" w:hAnsi="Arial" w:cs="Arial"/>
          <w:color w:val="000000"/>
          <w:spacing w:val="-3"/>
          <w:sz w:val="18"/>
          <w:szCs w:val="18"/>
        </w:rPr>
        <w:t>. 202</w:t>
      </w:r>
      <w:r w:rsidR="00AD2FB2" w:rsidRPr="007D3E04">
        <w:rPr>
          <w:rFonts w:ascii="Arial" w:hAnsi="Arial" w:cs="Arial"/>
          <w:color w:val="000000"/>
          <w:spacing w:val="-3"/>
          <w:sz w:val="18"/>
          <w:szCs w:val="18"/>
        </w:rPr>
        <w:t>2</w:t>
      </w:r>
      <w:r w:rsidRPr="00937E1D">
        <w:rPr>
          <w:rFonts w:ascii="Arial" w:hAnsi="Arial" w:cs="Arial"/>
          <w:color w:val="000000"/>
          <w:spacing w:val="-3"/>
          <w:sz w:val="18"/>
          <w:szCs w:val="18"/>
        </w:rPr>
        <w:t xml:space="preserve"> od 00:00 </w:t>
      </w:r>
      <w:r w:rsidRPr="00937E1D">
        <w:rPr>
          <w:rFonts w:ascii="Arial" w:hAnsi="Arial" w:cs="Arial"/>
          <w:color w:val="000000"/>
          <w:spacing w:val="-4"/>
          <w:sz w:val="18"/>
          <w:szCs w:val="18"/>
        </w:rPr>
        <w:t xml:space="preserve">do </w:t>
      </w:r>
      <w:r w:rsidRPr="00D5442E">
        <w:rPr>
          <w:rFonts w:ascii="Arial" w:hAnsi="Arial" w:cs="Arial"/>
          <w:color w:val="000000"/>
          <w:spacing w:val="-4"/>
          <w:sz w:val="18"/>
          <w:szCs w:val="18"/>
        </w:rPr>
        <w:t>31. 12. </w:t>
      </w:r>
      <w:r w:rsidRPr="007D3E04">
        <w:rPr>
          <w:rFonts w:ascii="Arial" w:hAnsi="Arial" w:cs="Arial"/>
          <w:color w:val="000000"/>
          <w:spacing w:val="-4"/>
          <w:sz w:val="18"/>
          <w:szCs w:val="18"/>
        </w:rPr>
        <w:t>202</w:t>
      </w:r>
      <w:r w:rsidR="00AD2FB2" w:rsidRPr="007D3E04">
        <w:rPr>
          <w:rFonts w:ascii="Arial" w:hAnsi="Arial" w:cs="Arial"/>
          <w:color w:val="000000"/>
          <w:spacing w:val="-4"/>
          <w:sz w:val="18"/>
          <w:szCs w:val="18"/>
        </w:rPr>
        <w:t>3</w:t>
      </w:r>
      <w:r w:rsidRPr="00937E1D">
        <w:rPr>
          <w:rFonts w:ascii="Arial" w:hAnsi="Arial" w:cs="Arial"/>
          <w:color w:val="000000"/>
          <w:spacing w:val="-4"/>
          <w:sz w:val="18"/>
          <w:szCs w:val="18"/>
        </w:rPr>
        <w:t xml:space="preserve"> do 24:00.</w:t>
      </w:r>
    </w:p>
    <w:p w14:paraId="17967F06" w14:textId="0393C37A"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240BE0F6" w:rsidR="00746E06"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r w:rsidR="00746E06">
        <w:rPr>
          <w:rFonts w:ascii="Arial" w:eastAsia="Arial" w:hAnsi="Arial" w:cs="Arial"/>
          <w:sz w:val="18"/>
          <w:szCs w:val="18"/>
        </w:rPr>
        <w:t>V primeru, da preneha veljati KROVNA POGODBA, preneha</w:t>
      </w:r>
      <w:r w:rsidR="002E3988">
        <w:rPr>
          <w:rFonts w:ascii="Arial" w:eastAsia="Arial" w:hAnsi="Arial" w:cs="Arial"/>
          <w:sz w:val="18"/>
          <w:szCs w:val="18"/>
        </w:rPr>
        <w:t>ta</w:t>
      </w:r>
      <w:r w:rsidR="00746E06">
        <w:rPr>
          <w:rFonts w:ascii="Arial" w:eastAsia="Arial" w:hAnsi="Arial" w:cs="Arial"/>
          <w:sz w:val="18"/>
          <w:szCs w:val="18"/>
        </w:rPr>
        <w:t xml:space="preserve"> veljati tudi </w:t>
      </w:r>
      <w:r w:rsidR="002E3988">
        <w:rPr>
          <w:rFonts w:ascii="Arial" w:eastAsia="Arial" w:hAnsi="Arial" w:cs="Arial"/>
          <w:sz w:val="18"/>
          <w:szCs w:val="18"/>
        </w:rPr>
        <w:t>obe</w:t>
      </w:r>
      <w:r w:rsidR="00746E06">
        <w:rPr>
          <w:rFonts w:ascii="Arial" w:eastAsia="Arial" w:hAnsi="Arial" w:cs="Arial"/>
          <w:sz w:val="18"/>
          <w:szCs w:val="18"/>
        </w:rPr>
        <w:t xml:space="preserve"> POSAMIČN</w:t>
      </w:r>
      <w:r w:rsidR="002E3988">
        <w:rPr>
          <w:rFonts w:ascii="Arial" w:eastAsia="Arial" w:hAnsi="Arial" w:cs="Arial"/>
          <w:sz w:val="18"/>
          <w:szCs w:val="18"/>
        </w:rPr>
        <w:t>I</w:t>
      </w:r>
      <w:r w:rsidR="00746E06">
        <w:rPr>
          <w:rFonts w:ascii="Arial" w:eastAsia="Arial" w:hAnsi="Arial" w:cs="Arial"/>
          <w:sz w:val="18"/>
          <w:szCs w:val="18"/>
        </w:rPr>
        <w:t xml:space="preserve"> POGODB</w:t>
      </w:r>
      <w:r w:rsidR="002E3988">
        <w:rPr>
          <w:rFonts w:ascii="Arial" w:eastAsia="Arial" w:hAnsi="Arial" w:cs="Arial"/>
          <w:sz w:val="18"/>
          <w:szCs w:val="18"/>
        </w:rPr>
        <w:t>I</w:t>
      </w:r>
      <w:r w:rsidR="00746E06">
        <w:rPr>
          <w:rFonts w:ascii="Arial" w:eastAsia="Arial" w:hAnsi="Arial" w:cs="Arial"/>
          <w:sz w:val="18"/>
          <w:szCs w:val="18"/>
        </w:rPr>
        <w:t>, sklenjen</w:t>
      </w:r>
      <w:r w:rsidR="002E3988">
        <w:rPr>
          <w:rFonts w:ascii="Arial" w:eastAsia="Arial" w:hAnsi="Arial" w:cs="Arial"/>
          <w:sz w:val="18"/>
          <w:szCs w:val="18"/>
        </w:rPr>
        <w:t>i</w:t>
      </w:r>
      <w:r w:rsidR="00746E06">
        <w:rPr>
          <w:rFonts w:ascii="Arial" w:eastAsia="Arial" w:hAnsi="Arial" w:cs="Arial"/>
          <w:sz w:val="18"/>
          <w:szCs w:val="18"/>
        </w:rPr>
        <w:t xml:space="preserve"> na podlagi te KROVNE POGODBE.</w:t>
      </w:r>
    </w:p>
    <w:p w14:paraId="56BEDEEF" w14:textId="7777777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4F49DD7" w14:textId="0FA187AC" w:rsidR="005C4475"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Morebitne spremembe te pogodbe so možne le s sklenitvijo aneksa k tej pogodbi.</w:t>
      </w:r>
    </w:p>
    <w:p w14:paraId="4E7EBB68" w14:textId="621372AB"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563750DF" w:rsidR="005C4475"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Pogodba je sestavljena v </w:t>
      </w:r>
      <w:r w:rsidR="00A638F0">
        <w:rPr>
          <w:rFonts w:ascii="Arial" w:eastAsia="Arial" w:hAnsi="Arial" w:cs="Arial"/>
          <w:sz w:val="18"/>
          <w:szCs w:val="18"/>
        </w:rPr>
        <w:t>4</w:t>
      </w:r>
      <w:r w:rsidR="00A638F0" w:rsidRPr="00937E1D">
        <w:rPr>
          <w:rFonts w:ascii="Arial" w:eastAsia="Arial" w:hAnsi="Arial" w:cs="Arial"/>
          <w:sz w:val="18"/>
          <w:szCs w:val="18"/>
        </w:rPr>
        <w:t xml:space="preserve"> </w:t>
      </w:r>
      <w:r w:rsidR="005C4475" w:rsidRPr="00937E1D">
        <w:rPr>
          <w:rFonts w:ascii="Arial" w:eastAsia="Arial" w:hAnsi="Arial" w:cs="Arial"/>
          <w:sz w:val="18"/>
          <w:szCs w:val="18"/>
        </w:rPr>
        <w:t xml:space="preserve">izvodih, od katerih prejme </w:t>
      </w:r>
      <w:r w:rsidRPr="00937E1D">
        <w:rPr>
          <w:rFonts w:ascii="Arial" w:eastAsia="Arial" w:hAnsi="Arial" w:cs="Arial"/>
          <w:sz w:val="18"/>
          <w:szCs w:val="18"/>
        </w:rPr>
        <w:t xml:space="preserve">vsak posamezni zavarovalec svoj izvod pogodbe </w:t>
      </w:r>
      <w:r w:rsidR="005C4475" w:rsidRPr="00937E1D">
        <w:rPr>
          <w:rFonts w:ascii="Arial" w:eastAsia="Arial" w:hAnsi="Arial" w:cs="Arial"/>
          <w:sz w:val="18"/>
          <w:szCs w:val="18"/>
        </w:rPr>
        <w:t xml:space="preserve">in </w:t>
      </w:r>
      <w:r w:rsidR="00746E06">
        <w:rPr>
          <w:rFonts w:ascii="Arial" w:eastAsia="Arial" w:hAnsi="Arial" w:cs="Arial"/>
          <w:sz w:val="18"/>
          <w:szCs w:val="18"/>
        </w:rPr>
        <w:t>zavarovalnica</w:t>
      </w:r>
      <w:r w:rsidR="005C4475" w:rsidRPr="00937E1D">
        <w:rPr>
          <w:rFonts w:ascii="Arial" w:eastAsia="Arial" w:hAnsi="Arial" w:cs="Arial"/>
          <w:sz w:val="18"/>
          <w:szCs w:val="18"/>
        </w:rPr>
        <w:t xml:space="preserve"> enega.</w:t>
      </w:r>
    </w:p>
    <w:p w14:paraId="078791C1"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37E1D" w:rsidRDefault="000C0DA1"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7482AF53" w:rsidR="00CE4753"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 xml:space="preserve">__________,   ________,   </w:t>
      </w:r>
      <w:r w:rsidRPr="00937E1D">
        <w:rPr>
          <w:rFonts w:ascii="Arial" w:eastAsia="Arial" w:hAnsi="Arial" w:cs="Arial"/>
          <w:sz w:val="18"/>
          <w:szCs w:val="18"/>
        </w:rPr>
        <w:tab/>
      </w:r>
      <w:r w:rsidRPr="00937E1D">
        <w:rPr>
          <w:rFonts w:ascii="Arial" w:eastAsia="Arial" w:hAnsi="Arial" w:cs="Arial"/>
          <w:sz w:val="18"/>
          <w:szCs w:val="18"/>
        </w:rPr>
        <w:tab/>
        <w:t xml:space="preserve">                  </w:t>
      </w:r>
      <w:r w:rsidRPr="00937E1D">
        <w:rPr>
          <w:rFonts w:ascii="Arial" w:eastAsia="Arial" w:hAnsi="Arial" w:cs="Arial"/>
          <w:sz w:val="18"/>
          <w:szCs w:val="18"/>
        </w:rPr>
        <w:tab/>
        <w:t xml:space="preserve">       </w:t>
      </w:r>
      <w:r w:rsidR="00A64133">
        <w:rPr>
          <w:rFonts w:ascii="Arial" w:eastAsia="Arial" w:hAnsi="Arial" w:cs="Arial"/>
          <w:sz w:val="18"/>
          <w:szCs w:val="18"/>
        </w:rPr>
        <w:t>Črnomelj</w:t>
      </w:r>
      <w:r w:rsidRPr="00937E1D">
        <w:rPr>
          <w:rFonts w:ascii="Arial" w:eastAsia="Arial" w:hAnsi="Arial" w:cs="Arial"/>
          <w:sz w:val="18"/>
          <w:szCs w:val="18"/>
        </w:rPr>
        <w:t>,__________</w:t>
      </w:r>
    </w:p>
    <w:p w14:paraId="4ABD0A8C"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37E1D" w:rsidRDefault="005C4475"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r w:rsidRPr="00937E1D">
        <w:rPr>
          <w:rFonts w:ascii="Arial" w:eastAsia="Arial" w:hAnsi="Arial" w:cs="Arial"/>
          <w:sz w:val="18"/>
          <w:szCs w:val="18"/>
        </w:rPr>
        <w:tab/>
      </w:r>
    </w:p>
    <w:p w14:paraId="768F5CEC" w14:textId="711290C0" w:rsidR="005C4475" w:rsidRPr="00937E1D" w:rsidRDefault="00F814F0"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Pr>
          <w:rFonts w:ascii="Arial" w:eastAsia="Arial" w:hAnsi="Arial" w:cs="Arial"/>
          <w:sz w:val="18"/>
          <w:szCs w:val="18"/>
        </w:rPr>
        <w:t>ZAVAROVALNICA OZ. IZVAJALEC</w:t>
      </w:r>
      <w:r w:rsidR="005C4475" w:rsidRPr="00937E1D">
        <w:rPr>
          <w:rFonts w:ascii="Arial" w:eastAsia="Arial" w:hAnsi="Arial" w:cs="Arial"/>
          <w:sz w:val="18"/>
          <w:szCs w:val="18"/>
        </w:rPr>
        <w:t>:</w:t>
      </w:r>
      <w:r>
        <w:rPr>
          <w:rFonts w:ascii="Arial" w:eastAsia="Arial" w:hAnsi="Arial" w:cs="Arial"/>
          <w:b/>
          <w:bCs/>
          <w:sz w:val="18"/>
          <w:szCs w:val="18"/>
        </w:rPr>
        <w:tab/>
      </w:r>
      <w:r>
        <w:rPr>
          <w:rFonts w:ascii="Arial" w:eastAsia="Arial" w:hAnsi="Arial" w:cs="Arial"/>
          <w:b/>
          <w:bCs/>
          <w:sz w:val="18"/>
          <w:szCs w:val="18"/>
        </w:rPr>
        <w:tab/>
        <w:t xml:space="preserve">                         </w:t>
      </w:r>
      <w:r w:rsidRPr="00F814F0">
        <w:rPr>
          <w:rFonts w:ascii="Arial" w:eastAsia="Arial" w:hAnsi="Arial" w:cs="Arial"/>
          <w:bCs/>
          <w:sz w:val="18"/>
          <w:szCs w:val="18"/>
        </w:rPr>
        <w:t xml:space="preserve">ZAVAROVALEC OZ. </w:t>
      </w:r>
      <w:r w:rsidR="005C4475" w:rsidRPr="00F814F0">
        <w:rPr>
          <w:rFonts w:ascii="Arial" w:eastAsia="Arial" w:hAnsi="Arial" w:cs="Arial"/>
          <w:sz w:val="18"/>
          <w:szCs w:val="18"/>
        </w:rPr>
        <w:t>NAROČNIK:</w:t>
      </w:r>
      <w:r w:rsidR="005C4475" w:rsidRPr="00F814F0">
        <w:rPr>
          <w:rFonts w:ascii="Arial" w:eastAsia="Arial" w:hAnsi="Arial" w:cs="Arial"/>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r w:rsidR="005C4475" w:rsidRPr="00937E1D">
        <w:rPr>
          <w:rFonts w:ascii="Arial" w:eastAsia="Arial" w:hAnsi="Arial" w:cs="Arial"/>
          <w:b/>
          <w:bCs/>
          <w:sz w:val="18"/>
          <w:szCs w:val="18"/>
        </w:rPr>
        <w:tab/>
      </w:r>
    </w:p>
    <w:p w14:paraId="74ECCDE8" w14:textId="0D722BB5" w:rsidR="005C4475" w:rsidRPr="00937E1D" w:rsidRDefault="00EA473B"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w:t>
      </w:r>
      <w:r w:rsidR="000C6780">
        <w:rPr>
          <w:rFonts w:ascii="Arial" w:eastAsia="Arial" w:hAnsi="Arial" w:cs="Arial"/>
          <w:b/>
          <w:bCs/>
          <w:sz w:val="18"/>
          <w:szCs w:val="18"/>
        </w:rPr>
        <w:t>Občina Črnomelj</w:t>
      </w:r>
    </w:p>
    <w:p w14:paraId="2A2552DC" w14:textId="2411FCF7" w:rsidR="001B29E3" w:rsidRPr="00937E1D" w:rsidRDefault="001B29E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r w:rsidRPr="00937E1D">
        <w:rPr>
          <w:rFonts w:ascii="Arial" w:eastAsia="Arial" w:hAnsi="Arial" w:cs="Arial"/>
          <w:b/>
          <w:bCs/>
          <w:sz w:val="18"/>
          <w:szCs w:val="18"/>
        </w:rPr>
        <w:t xml:space="preserve">  župan </w:t>
      </w:r>
      <w:r w:rsidR="000C6780">
        <w:rPr>
          <w:rFonts w:ascii="Arial" w:eastAsia="Arial" w:hAnsi="Arial" w:cs="Arial"/>
          <w:b/>
          <w:bCs/>
          <w:sz w:val="18"/>
          <w:szCs w:val="18"/>
        </w:rPr>
        <w:t>Andrej Kavšek</w:t>
      </w:r>
    </w:p>
    <w:p w14:paraId="07802FAE" w14:textId="5BB1E752"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37E1D" w:rsidRDefault="00CE4753" w:rsidP="006354D6">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23793698" w14:textId="42763176" w:rsidR="00BA7ED5" w:rsidRPr="00937E1D" w:rsidRDefault="005C4475" w:rsidP="006354D6">
      <w:pPr>
        <w:spacing w:after="0"/>
        <w:contextualSpacing/>
        <w:jc w:val="both"/>
        <w:rPr>
          <w:rFonts w:ascii="Arial" w:hAnsi="Arial" w:cs="Arial"/>
          <w:b/>
          <w:sz w:val="18"/>
          <w:szCs w:val="18"/>
          <w:u w:val="single"/>
        </w:rPr>
      </w:pP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r w:rsidRPr="00937E1D">
        <w:rPr>
          <w:rFonts w:ascii="Arial" w:eastAsia="Arial" w:hAnsi="Arial" w:cs="Arial"/>
          <w:b/>
          <w:bCs/>
          <w:sz w:val="18"/>
          <w:szCs w:val="18"/>
        </w:rPr>
        <w:tab/>
      </w:r>
    </w:p>
    <w:p w14:paraId="7C3027E7" w14:textId="2151F8AA" w:rsidR="00820D18" w:rsidRDefault="00820D18" w:rsidP="006354D6">
      <w:pPr>
        <w:spacing w:after="0"/>
        <w:jc w:val="both"/>
        <w:rPr>
          <w:rFonts w:ascii="Arial" w:hAnsi="Arial" w:cs="Arial"/>
          <w:bCs/>
          <w:i/>
          <w:color w:val="000000"/>
          <w:sz w:val="18"/>
          <w:szCs w:val="18"/>
        </w:rPr>
      </w:pPr>
      <w:r w:rsidRPr="00937E1D">
        <w:rPr>
          <w:rFonts w:ascii="Arial" w:hAnsi="Arial" w:cs="Arial"/>
          <w:bCs/>
          <w:i/>
          <w:color w:val="000000"/>
          <w:sz w:val="18"/>
          <w:szCs w:val="18"/>
        </w:rPr>
        <w:t>Opomba: Obdelava osebnih podatkov je skladno z določili člena 6 Splošne uredbe EU o varstvu podatkov (GDPR, 2016/679) potrebna zaradi izvedbe postopka oddaje javnega naročila skladno z veljavnim Zakonom o javnem naročanju.</w:t>
      </w:r>
    </w:p>
    <w:p w14:paraId="60BD472E" w14:textId="58609D1B" w:rsidR="00B6547E" w:rsidRDefault="00B6547E" w:rsidP="006354D6">
      <w:pPr>
        <w:spacing w:after="0"/>
        <w:jc w:val="both"/>
        <w:rPr>
          <w:rFonts w:ascii="Arial" w:hAnsi="Arial" w:cs="Arial"/>
          <w:bCs/>
          <w:i/>
          <w:color w:val="000000"/>
          <w:sz w:val="18"/>
          <w:szCs w:val="18"/>
        </w:rPr>
      </w:pPr>
    </w:p>
    <w:p w14:paraId="2C4E929C" w14:textId="77777777" w:rsidR="00901FB4" w:rsidRPr="00E65BE7" w:rsidRDefault="00901FB4" w:rsidP="006354D6">
      <w:pPr>
        <w:widowControl w:val="0"/>
        <w:tabs>
          <w:tab w:val="left" w:pos="8222"/>
        </w:tabs>
        <w:autoSpaceDE w:val="0"/>
        <w:autoSpaceDN w:val="0"/>
        <w:adjustRightInd w:val="0"/>
        <w:spacing w:after="0"/>
        <w:jc w:val="both"/>
        <w:rPr>
          <w:rFonts w:ascii="Arial" w:hAnsi="Arial" w:cs="Arial"/>
          <w:bCs/>
          <w:color w:val="000000"/>
          <w:spacing w:val="-3"/>
          <w:sz w:val="18"/>
          <w:szCs w:val="18"/>
        </w:rPr>
      </w:pPr>
    </w:p>
    <w:p w14:paraId="4E2A9B0B" w14:textId="3886F415" w:rsidR="00B6547E" w:rsidRPr="00E65BE7" w:rsidRDefault="00B6547E" w:rsidP="006354D6">
      <w:pPr>
        <w:widowControl w:val="0"/>
        <w:tabs>
          <w:tab w:val="left" w:pos="8222"/>
        </w:tabs>
        <w:autoSpaceDE w:val="0"/>
        <w:autoSpaceDN w:val="0"/>
        <w:adjustRightInd w:val="0"/>
        <w:spacing w:after="0"/>
        <w:jc w:val="both"/>
        <w:rPr>
          <w:rFonts w:ascii="Arial" w:hAnsi="Arial" w:cs="Arial"/>
          <w:b/>
          <w:color w:val="000000"/>
          <w:spacing w:val="-3"/>
          <w:sz w:val="18"/>
          <w:szCs w:val="18"/>
        </w:rPr>
      </w:pPr>
      <w:r w:rsidRPr="00E65BE7">
        <w:rPr>
          <w:rFonts w:ascii="Arial" w:hAnsi="Arial" w:cs="Arial"/>
          <w:b/>
          <w:color w:val="000000"/>
          <w:spacing w:val="-3"/>
          <w:sz w:val="18"/>
          <w:szCs w:val="18"/>
        </w:rPr>
        <w:t xml:space="preserve">Sestavni del pogodbe so tudi priloge: </w:t>
      </w:r>
    </w:p>
    <w:p w14:paraId="5E7BE9CD" w14:textId="77777777" w:rsidR="00F814F0" w:rsidRPr="00E65BE7" w:rsidRDefault="00F814F0" w:rsidP="006354D6">
      <w:pPr>
        <w:pStyle w:val="Odstavekseznama"/>
        <w:widowControl w:val="0"/>
        <w:tabs>
          <w:tab w:val="left" w:pos="3904"/>
          <w:tab w:val="left" w:pos="8222"/>
        </w:tabs>
        <w:autoSpaceDE w:val="0"/>
        <w:autoSpaceDN w:val="0"/>
        <w:adjustRightInd w:val="0"/>
        <w:spacing w:after="0"/>
        <w:jc w:val="both"/>
        <w:rPr>
          <w:rFonts w:ascii="Arial" w:hAnsi="Arial" w:cs="Arial"/>
          <w:bCs/>
          <w:color w:val="000000"/>
          <w:spacing w:val="-5"/>
          <w:sz w:val="18"/>
          <w:szCs w:val="18"/>
        </w:rPr>
      </w:pPr>
    </w:p>
    <w:p w14:paraId="773D1161"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pacing w:val="-3"/>
          <w:sz w:val="18"/>
          <w:szCs w:val="18"/>
        </w:rPr>
      </w:pPr>
      <w:r w:rsidRPr="00E65BE7">
        <w:rPr>
          <w:rFonts w:ascii="Arial" w:hAnsi="Arial" w:cs="Arial"/>
          <w:bCs/>
          <w:color w:val="000000"/>
          <w:spacing w:val="-3"/>
          <w:sz w:val="18"/>
          <w:szCs w:val="18"/>
        </w:rPr>
        <w:t>Ponudba in predračun.</w:t>
      </w:r>
    </w:p>
    <w:p w14:paraId="7CD0C041" w14:textId="4FA92804" w:rsidR="00B6547E" w:rsidRPr="00E65BE7" w:rsidRDefault="00B6547E" w:rsidP="009117DA">
      <w:pPr>
        <w:pStyle w:val="Odstavekseznama"/>
        <w:widowControl w:val="0"/>
        <w:numPr>
          <w:ilvl w:val="0"/>
          <w:numId w:val="41"/>
        </w:numPr>
        <w:tabs>
          <w:tab w:val="left" w:pos="2858"/>
          <w:tab w:val="left" w:pos="8222"/>
        </w:tabs>
        <w:autoSpaceDE w:val="0"/>
        <w:autoSpaceDN w:val="0"/>
        <w:adjustRightInd w:val="0"/>
        <w:spacing w:after="0"/>
        <w:ind w:left="567" w:hanging="283"/>
        <w:jc w:val="both"/>
        <w:rPr>
          <w:rFonts w:ascii="Arial" w:hAnsi="Arial" w:cs="Arial"/>
          <w:bCs/>
          <w:color w:val="000000"/>
          <w:spacing w:val="-4"/>
          <w:sz w:val="18"/>
          <w:szCs w:val="18"/>
        </w:rPr>
      </w:pPr>
      <w:r w:rsidRPr="00E65BE7">
        <w:rPr>
          <w:rFonts w:ascii="Arial" w:hAnsi="Arial" w:cs="Arial"/>
          <w:bCs/>
          <w:color w:val="000000"/>
          <w:spacing w:val="-3"/>
          <w:sz w:val="18"/>
          <w:szCs w:val="18"/>
        </w:rPr>
        <w:t xml:space="preserve">Zavarovalne police po posameznih zavarovalnih vrstah (original prejme posamezni zavarovalec, </w:t>
      </w:r>
      <w:r w:rsidRPr="00E65BE7">
        <w:rPr>
          <w:rFonts w:ascii="Arial" w:hAnsi="Arial" w:cs="Arial"/>
          <w:bCs/>
          <w:color w:val="000000"/>
          <w:spacing w:val="-4"/>
          <w:sz w:val="18"/>
          <w:szCs w:val="18"/>
        </w:rPr>
        <w:t>kopijo prejeme Zavarovalnica).</w:t>
      </w:r>
    </w:p>
    <w:p w14:paraId="6F6C6DEE" w14:textId="563DB3FA" w:rsidR="00B6547E" w:rsidRPr="00E65BE7" w:rsidRDefault="00B6547E" w:rsidP="009117DA">
      <w:pPr>
        <w:pStyle w:val="Odstavekseznama"/>
        <w:widowControl w:val="0"/>
        <w:numPr>
          <w:ilvl w:val="0"/>
          <w:numId w:val="41"/>
        </w:numPr>
        <w:tabs>
          <w:tab w:val="left" w:pos="8222"/>
          <w:tab w:val="left" w:pos="9391"/>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Dve lastni p</w:t>
      </w:r>
      <w:r w:rsidR="00FA155A" w:rsidRPr="00E65BE7">
        <w:rPr>
          <w:rFonts w:ascii="Arial" w:hAnsi="Arial" w:cs="Arial"/>
          <w:bCs/>
          <w:color w:val="000000"/>
          <w:sz w:val="18"/>
          <w:szCs w:val="18"/>
        </w:rPr>
        <w:t xml:space="preserve">odpisani in žigosani </w:t>
      </w:r>
      <w:r w:rsidRPr="00E65BE7">
        <w:rPr>
          <w:rFonts w:ascii="Arial" w:hAnsi="Arial" w:cs="Arial"/>
          <w:bCs/>
          <w:color w:val="000000"/>
          <w:sz w:val="18"/>
          <w:szCs w:val="18"/>
        </w:rPr>
        <w:t>bianco menici za dobro izvedbo pogodbenih obveznosti.</w:t>
      </w:r>
    </w:p>
    <w:p w14:paraId="2DC22817" w14:textId="77777777" w:rsidR="00B6547E" w:rsidRPr="00E65BE7" w:rsidRDefault="00B6547E" w:rsidP="009117DA">
      <w:pPr>
        <w:pStyle w:val="Odstavekseznama"/>
        <w:widowControl w:val="0"/>
        <w:numPr>
          <w:ilvl w:val="0"/>
          <w:numId w:val="41"/>
        </w:numPr>
        <w:tabs>
          <w:tab w:val="left" w:pos="8222"/>
        </w:tabs>
        <w:autoSpaceDE w:val="0"/>
        <w:autoSpaceDN w:val="0"/>
        <w:adjustRightInd w:val="0"/>
        <w:spacing w:after="0"/>
        <w:ind w:left="567" w:hanging="283"/>
        <w:jc w:val="both"/>
        <w:rPr>
          <w:rFonts w:ascii="Arial" w:hAnsi="Arial" w:cs="Arial"/>
          <w:bCs/>
          <w:color w:val="000000"/>
          <w:sz w:val="18"/>
          <w:szCs w:val="18"/>
        </w:rPr>
      </w:pPr>
      <w:r w:rsidRPr="00E65BE7">
        <w:rPr>
          <w:rFonts w:ascii="Arial" w:hAnsi="Arial" w:cs="Arial"/>
          <w:bCs/>
          <w:color w:val="000000"/>
          <w:sz w:val="18"/>
          <w:szCs w:val="18"/>
        </w:rPr>
        <w:t>Podatki o naročniku.</w:t>
      </w:r>
    </w:p>
    <w:p w14:paraId="0D77F625" w14:textId="77777777" w:rsidR="00B6547E" w:rsidRPr="00E65BE7" w:rsidRDefault="00B6547E" w:rsidP="00E65BE7">
      <w:pPr>
        <w:spacing w:after="0"/>
        <w:ind w:left="567" w:hanging="283"/>
        <w:jc w:val="both"/>
        <w:rPr>
          <w:rFonts w:ascii="Arial" w:hAnsi="Arial" w:cs="Arial"/>
          <w:bCs/>
          <w:i/>
          <w:sz w:val="18"/>
          <w:szCs w:val="18"/>
        </w:rPr>
      </w:pPr>
    </w:p>
    <w:sectPr w:rsidR="00B6547E" w:rsidRPr="00E65BE7" w:rsidSect="00714465">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9233" w14:textId="77777777" w:rsidR="001161D0" w:rsidRDefault="001161D0" w:rsidP="006975C6">
      <w:pPr>
        <w:spacing w:after="0" w:line="240" w:lineRule="auto"/>
      </w:pPr>
      <w:r>
        <w:separator/>
      </w:r>
    </w:p>
  </w:endnote>
  <w:endnote w:type="continuationSeparator" w:id="0">
    <w:p w14:paraId="4639A8E9" w14:textId="77777777" w:rsidR="001161D0" w:rsidRDefault="001161D0" w:rsidP="006975C6">
      <w:pPr>
        <w:spacing w:after="0" w:line="240" w:lineRule="auto"/>
      </w:pPr>
      <w:r>
        <w:continuationSeparator/>
      </w:r>
    </w:p>
  </w:endnote>
  <w:endnote w:type="continuationNotice" w:id="1">
    <w:p w14:paraId="1DE18E1A" w14:textId="77777777" w:rsidR="001161D0" w:rsidRDefault="00116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27D9" w14:textId="603634DB" w:rsidR="00714465" w:rsidRPr="00714465" w:rsidRDefault="00714465" w:rsidP="00714465">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 xml:space="preserve">Druge priloge - Obrazec št. 5 (Vzorec krovne pogodbe za Sklop 1)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sidRPr="00714465">
      <w:rPr>
        <w:i/>
        <w:iCs/>
        <w:color w:val="808080" w:themeColor="background1" w:themeShade="80"/>
        <w:sz w:val="16"/>
        <w:szCs w:val="16"/>
      </w:rPr>
      <w:t>1</w:t>
    </w:r>
    <w:r w:rsidRPr="00714465">
      <w:rPr>
        <w:i/>
        <w:iCs/>
        <w:color w:val="808080" w:themeColor="background1" w:themeShade="80"/>
        <w:sz w:val="16"/>
        <w:szCs w:val="16"/>
      </w:rPr>
      <w:fldChar w:fldCharType="end"/>
    </w:r>
  </w:p>
  <w:p w14:paraId="630C58C1" w14:textId="77777777" w:rsidR="00714465" w:rsidRDefault="007144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03A1" w14:textId="77777777" w:rsidR="001161D0" w:rsidRDefault="001161D0" w:rsidP="006975C6">
      <w:pPr>
        <w:spacing w:after="0" w:line="240" w:lineRule="auto"/>
      </w:pPr>
      <w:r>
        <w:separator/>
      </w:r>
    </w:p>
  </w:footnote>
  <w:footnote w:type="continuationSeparator" w:id="0">
    <w:p w14:paraId="175B3A08" w14:textId="77777777" w:rsidR="001161D0" w:rsidRDefault="001161D0" w:rsidP="006975C6">
      <w:pPr>
        <w:spacing w:after="0" w:line="240" w:lineRule="auto"/>
      </w:pPr>
      <w:r>
        <w:continuationSeparator/>
      </w:r>
    </w:p>
  </w:footnote>
  <w:footnote w:type="continuationNotice" w:id="1">
    <w:p w14:paraId="7836FCD2" w14:textId="77777777" w:rsidR="001161D0" w:rsidRDefault="001161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FB11FDD"/>
    <w:multiLevelType w:val="hybridMultilevel"/>
    <w:tmpl w:val="6BD42478"/>
    <w:lvl w:ilvl="0" w:tplc="C7E4EE44">
      <w:numFmt w:val="bullet"/>
      <w:lvlText w:val="-"/>
      <w:lvlJc w:val="left"/>
      <w:pPr>
        <w:ind w:left="780" w:hanging="42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DC4C0E"/>
    <w:multiLevelType w:val="hybridMultilevel"/>
    <w:tmpl w:val="F78C60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133D3441"/>
    <w:multiLevelType w:val="hybridMultilevel"/>
    <w:tmpl w:val="C75809A6"/>
    <w:lvl w:ilvl="0" w:tplc="AB94E8C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24C021A9"/>
    <w:multiLevelType w:val="hybridMultilevel"/>
    <w:tmpl w:val="F18AFB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2B633F6"/>
    <w:multiLevelType w:val="hybridMultilevel"/>
    <w:tmpl w:val="631A755E"/>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6"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30"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50A388B"/>
    <w:multiLevelType w:val="hybridMultilevel"/>
    <w:tmpl w:val="F4E243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3" w15:restartNumberingAfterBreak="0">
    <w:nsid w:val="57F22827"/>
    <w:multiLevelType w:val="hybridMultilevel"/>
    <w:tmpl w:val="C2E8E41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8091B59"/>
    <w:multiLevelType w:val="hybridMultilevel"/>
    <w:tmpl w:val="9E00DB32"/>
    <w:lvl w:ilvl="0" w:tplc="2F9864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0D0404"/>
    <w:multiLevelType w:val="multilevel"/>
    <w:tmpl w:val="91F4BE56"/>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4"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48"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24"/>
  </w:num>
  <w:num w:numId="2">
    <w:abstractNumId w:val="20"/>
  </w:num>
  <w:num w:numId="3">
    <w:abstractNumId w:val="47"/>
  </w:num>
  <w:num w:numId="4">
    <w:abstractNumId w:val="14"/>
  </w:num>
  <w:num w:numId="5">
    <w:abstractNumId w:val="26"/>
  </w:num>
  <w:num w:numId="6">
    <w:abstractNumId w:val="11"/>
  </w:num>
  <w:num w:numId="7">
    <w:abstractNumId w:val="18"/>
  </w:num>
  <w:num w:numId="8">
    <w:abstractNumId w:val="35"/>
  </w:num>
  <w:num w:numId="9">
    <w:abstractNumId w:val="28"/>
  </w:num>
  <w:num w:numId="10">
    <w:abstractNumId w:val="25"/>
  </w:num>
  <w:num w:numId="11">
    <w:abstractNumId w:val="23"/>
  </w:num>
  <w:num w:numId="12">
    <w:abstractNumId w:val="43"/>
  </w:num>
  <w:num w:numId="13">
    <w:abstractNumId w:val="46"/>
  </w:num>
  <w:num w:numId="14">
    <w:abstractNumId w:val="16"/>
  </w:num>
  <w:num w:numId="15">
    <w:abstractNumId w:val="40"/>
  </w:num>
  <w:num w:numId="16">
    <w:abstractNumId w:val="4"/>
  </w:num>
  <w:num w:numId="17">
    <w:abstractNumId w:val="13"/>
  </w:num>
  <w:num w:numId="18">
    <w:abstractNumId w:val="36"/>
  </w:num>
  <w:num w:numId="19">
    <w:abstractNumId w:val="7"/>
  </w:num>
  <w:num w:numId="20">
    <w:abstractNumId w:val="22"/>
  </w:num>
  <w:num w:numId="21">
    <w:abstractNumId w:val="39"/>
  </w:num>
  <w:num w:numId="22">
    <w:abstractNumId w:val="29"/>
  </w:num>
  <w:num w:numId="23">
    <w:abstractNumId w:val="3"/>
  </w:num>
  <w:num w:numId="24">
    <w:abstractNumId w:val="32"/>
  </w:num>
  <w:num w:numId="25">
    <w:abstractNumId w:val="41"/>
  </w:num>
  <w:num w:numId="26">
    <w:abstractNumId w:val="48"/>
  </w:num>
  <w:num w:numId="27">
    <w:abstractNumId w:val="5"/>
  </w:num>
  <w:num w:numId="28">
    <w:abstractNumId w:val="8"/>
  </w:num>
  <w:num w:numId="29">
    <w:abstractNumId w:val="44"/>
  </w:num>
  <w:num w:numId="30">
    <w:abstractNumId w:val="17"/>
  </w:num>
  <w:num w:numId="31">
    <w:abstractNumId w:val="38"/>
  </w:num>
  <w:num w:numId="32">
    <w:abstractNumId w:val="45"/>
  </w:num>
  <w:num w:numId="33">
    <w:abstractNumId w:val="21"/>
  </w:num>
  <w:num w:numId="34">
    <w:abstractNumId w:val="30"/>
  </w:num>
  <w:num w:numId="35">
    <w:abstractNumId w:val="33"/>
  </w:num>
  <w:num w:numId="36">
    <w:abstractNumId w:val="6"/>
  </w:num>
  <w:num w:numId="37">
    <w:abstractNumId w:val="37"/>
  </w:num>
  <w:num w:numId="38">
    <w:abstractNumId w:val="27"/>
  </w:num>
  <w:num w:numId="39">
    <w:abstractNumId w:val="9"/>
  </w:num>
  <w:num w:numId="40">
    <w:abstractNumId w:val="15"/>
  </w:num>
  <w:num w:numId="41">
    <w:abstractNumId w:val="10"/>
  </w:num>
  <w:num w:numId="42">
    <w:abstractNumId w:val="42"/>
  </w:num>
  <w:num w:numId="43">
    <w:abstractNumId w:val="19"/>
  </w:num>
  <w:num w:numId="44">
    <w:abstractNumId w:val="12"/>
  </w:num>
  <w:num w:numId="45">
    <w:abstractNumId w:val="31"/>
  </w:num>
  <w:num w:numId="46">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3A50"/>
    <w:rsid w:val="00037A49"/>
    <w:rsid w:val="000419F8"/>
    <w:rsid w:val="00041D5F"/>
    <w:rsid w:val="00041DF4"/>
    <w:rsid w:val="00043DDE"/>
    <w:rsid w:val="000441EB"/>
    <w:rsid w:val="00044C7B"/>
    <w:rsid w:val="00045BA4"/>
    <w:rsid w:val="0004773B"/>
    <w:rsid w:val="00054EC6"/>
    <w:rsid w:val="000559BA"/>
    <w:rsid w:val="00056224"/>
    <w:rsid w:val="00057D1F"/>
    <w:rsid w:val="00063850"/>
    <w:rsid w:val="00064239"/>
    <w:rsid w:val="00066C9B"/>
    <w:rsid w:val="00066D40"/>
    <w:rsid w:val="00070248"/>
    <w:rsid w:val="00070350"/>
    <w:rsid w:val="000710A9"/>
    <w:rsid w:val="00072372"/>
    <w:rsid w:val="00072C41"/>
    <w:rsid w:val="00073542"/>
    <w:rsid w:val="00073C73"/>
    <w:rsid w:val="00073D19"/>
    <w:rsid w:val="000750CA"/>
    <w:rsid w:val="00075B57"/>
    <w:rsid w:val="00081D73"/>
    <w:rsid w:val="00082D52"/>
    <w:rsid w:val="000841B1"/>
    <w:rsid w:val="00084904"/>
    <w:rsid w:val="000902D9"/>
    <w:rsid w:val="00091231"/>
    <w:rsid w:val="0009274F"/>
    <w:rsid w:val="000927E6"/>
    <w:rsid w:val="0009498C"/>
    <w:rsid w:val="00094ADC"/>
    <w:rsid w:val="000953EC"/>
    <w:rsid w:val="00097F4A"/>
    <w:rsid w:val="000A08FE"/>
    <w:rsid w:val="000A1FDD"/>
    <w:rsid w:val="000A2803"/>
    <w:rsid w:val="000A2D8C"/>
    <w:rsid w:val="000A4182"/>
    <w:rsid w:val="000A53A1"/>
    <w:rsid w:val="000B147B"/>
    <w:rsid w:val="000B1A7C"/>
    <w:rsid w:val="000B1B2C"/>
    <w:rsid w:val="000B2F5E"/>
    <w:rsid w:val="000B32B7"/>
    <w:rsid w:val="000B4422"/>
    <w:rsid w:val="000B5E92"/>
    <w:rsid w:val="000B67CB"/>
    <w:rsid w:val="000B7A2A"/>
    <w:rsid w:val="000B7DA2"/>
    <w:rsid w:val="000C0C90"/>
    <w:rsid w:val="000C0DA1"/>
    <w:rsid w:val="000C1263"/>
    <w:rsid w:val="000C18BB"/>
    <w:rsid w:val="000C2774"/>
    <w:rsid w:val="000C5527"/>
    <w:rsid w:val="000C6780"/>
    <w:rsid w:val="000C733A"/>
    <w:rsid w:val="000D18A2"/>
    <w:rsid w:val="000D28AD"/>
    <w:rsid w:val="000D294F"/>
    <w:rsid w:val="000D2CA6"/>
    <w:rsid w:val="000D2D7B"/>
    <w:rsid w:val="000D3A85"/>
    <w:rsid w:val="000D4CF1"/>
    <w:rsid w:val="000D5336"/>
    <w:rsid w:val="000D64DE"/>
    <w:rsid w:val="000E054C"/>
    <w:rsid w:val="000E1E7C"/>
    <w:rsid w:val="000E386A"/>
    <w:rsid w:val="000E3B86"/>
    <w:rsid w:val="000E403F"/>
    <w:rsid w:val="000E5A4E"/>
    <w:rsid w:val="000E74ED"/>
    <w:rsid w:val="000E76C6"/>
    <w:rsid w:val="000F34AE"/>
    <w:rsid w:val="000F588F"/>
    <w:rsid w:val="000F6705"/>
    <w:rsid w:val="000F7BE4"/>
    <w:rsid w:val="001008C4"/>
    <w:rsid w:val="0010266D"/>
    <w:rsid w:val="0010295B"/>
    <w:rsid w:val="00106967"/>
    <w:rsid w:val="00107FDF"/>
    <w:rsid w:val="00110D01"/>
    <w:rsid w:val="001112D6"/>
    <w:rsid w:val="001121A5"/>
    <w:rsid w:val="00112C72"/>
    <w:rsid w:val="00112CBF"/>
    <w:rsid w:val="001140FE"/>
    <w:rsid w:val="001161D0"/>
    <w:rsid w:val="00116E9C"/>
    <w:rsid w:val="001175A4"/>
    <w:rsid w:val="00117C5C"/>
    <w:rsid w:val="00120144"/>
    <w:rsid w:val="00125FC9"/>
    <w:rsid w:val="00126A90"/>
    <w:rsid w:val="00127127"/>
    <w:rsid w:val="001279AF"/>
    <w:rsid w:val="00130998"/>
    <w:rsid w:val="0013165F"/>
    <w:rsid w:val="00133AAB"/>
    <w:rsid w:val="00133DFE"/>
    <w:rsid w:val="00134892"/>
    <w:rsid w:val="00134F95"/>
    <w:rsid w:val="001370AA"/>
    <w:rsid w:val="00137B4E"/>
    <w:rsid w:val="00140133"/>
    <w:rsid w:val="00140EA3"/>
    <w:rsid w:val="0014116D"/>
    <w:rsid w:val="0014177D"/>
    <w:rsid w:val="00143B37"/>
    <w:rsid w:val="0014647F"/>
    <w:rsid w:val="00146F61"/>
    <w:rsid w:val="00151070"/>
    <w:rsid w:val="0015233E"/>
    <w:rsid w:val="00161B0E"/>
    <w:rsid w:val="00162128"/>
    <w:rsid w:val="00162923"/>
    <w:rsid w:val="0016403C"/>
    <w:rsid w:val="00164227"/>
    <w:rsid w:val="00164442"/>
    <w:rsid w:val="001650B0"/>
    <w:rsid w:val="00167A3D"/>
    <w:rsid w:val="0017092C"/>
    <w:rsid w:val="00170BFA"/>
    <w:rsid w:val="00174A57"/>
    <w:rsid w:val="00175DE9"/>
    <w:rsid w:val="001773BE"/>
    <w:rsid w:val="00181E18"/>
    <w:rsid w:val="00182065"/>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1473"/>
    <w:rsid w:val="001A396B"/>
    <w:rsid w:val="001A5FE0"/>
    <w:rsid w:val="001A6B51"/>
    <w:rsid w:val="001A6FC9"/>
    <w:rsid w:val="001A7AB1"/>
    <w:rsid w:val="001B15F8"/>
    <w:rsid w:val="001B29E3"/>
    <w:rsid w:val="001B2E4D"/>
    <w:rsid w:val="001B4C67"/>
    <w:rsid w:val="001B53BA"/>
    <w:rsid w:val="001C1015"/>
    <w:rsid w:val="001C28F2"/>
    <w:rsid w:val="001C3297"/>
    <w:rsid w:val="001C626E"/>
    <w:rsid w:val="001C62A5"/>
    <w:rsid w:val="001C69AC"/>
    <w:rsid w:val="001C7A76"/>
    <w:rsid w:val="001D0660"/>
    <w:rsid w:val="001D0E9A"/>
    <w:rsid w:val="001D0F0A"/>
    <w:rsid w:val="001D1497"/>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10BD"/>
    <w:rsid w:val="00222444"/>
    <w:rsid w:val="0022465C"/>
    <w:rsid w:val="002248A4"/>
    <w:rsid w:val="00224E23"/>
    <w:rsid w:val="002251D3"/>
    <w:rsid w:val="00227F0D"/>
    <w:rsid w:val="002320C4"/>
    <w:rsid w:val="0023322A"/>
    <w:rsid w:val="00234B5D"/>
    <w:rsid w:val="0023621A"/>
    <w:rsid w:val="00236527"/>
    <w:rsid w:val="00236D40"/>
    <w:rsid w:val="0023758A"/>
    <w:rsid w:val="00240415"/>
    <w:rsid w:val="002470CD"/>
    <w:rsid w:val="002507DD"/>
    <w:rsid w:val="002508EE"/>
    <w:rsid w:val="0025231B"/>
    <w:rsid w:val="002523F4"/>
    <w:rsid w:val="00252575"/>
    <w:rsid w:val="002539F0"/>
    <w:rsid w:val="00254E49"/>
    <w:rsid w:val="00256756"/>
    <w:rsid w:val="002602B2"/>
    <w:rsid w:val="00261FB2"/>
    <w:rsid w:val="00262812"/>
    <w:rsid w:val="002634AA"/>
    <w:rsid w:val="00266E01"/>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190E"/>
    <w:rsid w:val="002B2BFC"/>
    <w:rsid w:val="002B395C"/>
    <w:rsid w:val="002C117F"/>
    <w:rsid w:val="002C1570"/>
    <w:rsid w:val="002C1AEA"/>
    <w:rsid w:val="002C1DD9"/>
    <w:rsid w:val="002C362B"/>
    <w:rsid w:val="002D068B"/>
    <w:rsid w:val="002D1D65"/>
    <w:rsid w:val="002D52B1"/>
    <w:rsid w:val="002D58B5"/>
    <w:rsid w:val="002D63EC"/>
    <w:rsid w:val="002D6E00"/>
    <w:rsid w:val="002D6E4E"/>
    <w:rsid w:val="002D7771"/>
    <w:rsid w:val="002E0AA6"/>
    <w:rsid w:val="002E139E"/>
    <w:rsid w:val="002E3708"/>
    <w:rsid w:val="002E398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7DB"/>
    <w:rsid w:val="0032296D"/>
    <w:rsid w:val="00323721"/>
    <w:rsid w:val="00324182"/>
    <w:rsid w:val="00325B1A"/>
    <w:rsid w:val="00325ED0"/>
    <w:rsid w:val="00327B75"/>
    <w:rsid w:val="0033175A"/>
    <w:rsid w:val="0033249E"/>
    <w:rsid w:val="00333199"/>
    <w:rsid w:val="00333210"/>
    <w:rsid w:val="00335926"/>
    <w:rsid w:val="00337E4D"/>
    <w:rsid w:val="003412F0"/>
    <w:rsid w:val="0034163C"/>
    <w:rsid w:val="00343395"/>
    <w:rsid w:val="00343DD9"/>
    <w:rsid w:val="00343E9E"/>
    <w:rsid w:val="00345F6E"/>
    <w:rsid w:val="00346381"/>
    <w:rsid w:val="0034685B"/>
    <w:rsid w:val="00346971"/>
    <w:rsid w:val="00350535"/>
    <w:rsid w:val="0035086C"/>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298"/>
    <w:rsid w:val="0037243E"/>
    <w:rsid w:val="0037360B"/>
    <w:rsid w:val="00377368"/>
    <w:rsid w:val="00377A5E"/>
    <w:rsid w:val="00381623"/>
    <w:rsid w:val="00383DD3"/>
    <w:rsid w:val="00385BF7"/>
    <w:rsid w:val="00385DDE"/>
    <w:rsid w:val="00391208"/>
    <w:rsid w:val="003917AB"/>
    <w:rsid w:val="003934F5"/>
    <w:rsid w:val="0039561D"/>
    <w:rsid w:val="00395CE6"/>
    <w:rsid w:val="00395DDA"/>
    <w:rsid w:val="0039628E"/>
    <w:rsid w:val="003A0E05"/>
    <w:rsid w:val="003A13C7"/>
    <w:rsid w:val="003A1AA2"/>
    <w:rsid w:val="003A2A41"/>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C5D00"/>
    <w:rsid w:val="003D0E30"/>
    <w:rsid w:val="003D2950"/>
    <w:rsid w:val="003D319E"/>
    <w:rsid w:val="003D4554"/>
    <w:rsid w:val="003D5C02"/>
    <w:rsid w:val="003D6969"/>
    <w:rsid w:val="003D7E54"/>
    <w:rsid w:val="003E099C"/>
    <w:rsid w:val="003E1D49"/>
    <w:rsid w:val="003E280B"/>
    <w:rsid w:val="003E2F41"/>
    <w:rsid w:val="003E520B"/>
    <w:rsid w:val="003E5B91"/>
    <w:rsid w:val="003F1C8D"/>
    <w:rsid w:val="003F33D2"/>
    <w:rsid w:val="003F41CE"/>
    <w:rsid w:val="003F5AC9"/>
    <w:rsid w:val="003F6384"/>
    <w:rsid w:val="0040301F"/>
    <w:rsid w:val="004034F6"/>
    <w:rsid w:val="00403F7C"/>
    <w:rsid w:val="004044F7"/>
    <w:rsid w:val="00404BBA"/>
    <w:rsid w:val="00405861"/>
    <w:rsid w:val="00407F79"/>
    <w:rsid w:val="00410633"/>
    <w:rsid w:val="004131F7"/>
    <w:rsid w:val="00413341"/>
    <w:rsid w:val="0041372F"/>
    <w:rsid w:val="004145AA"/>
    <w:rsid w:val="004148CF"/>
    <w:rsid w:val="00420125"/>
    <w:rsid w:val="004251E5"/>
    <w:rsid w:val="00425410"/>
    <w:rsid w:val="00425928"/>
    <w:rsid w:val="00427480"/>
    <w:rsid w:val="00427805"/>
    <w:rsid w:val="00433067"/>
    <w:rsid w:val="00433E9C"/>
    <w:rsid w:val="00434571"/>
    <w:rsid w:val="004347CB"/>
    <w:rsid w:val="00435435"/>
    <w:rsid w:val="00435648"/>
    <w:rsid w:val="004366C2"/>
    <w:rsid w:val="004371CF"/>
    <w:rsid w:val="00437E2F"/>
    <w:rsid w:val="00440BB8"/>
    <w:rsid w:val="00440E0A"/>
    <w:rsid w:val="004419F7"/>
    <w:rsid w:val="0044208C"/>
    <w:rsid w:val="004437B2"/>
    <w:rsid w:val="0044381B"/>
    <w:rsid w:val="00443A57"/>
    <w:rsid w:val="00445FA7"/>
    <w:rsid w:val="00446757"/>
    <w:rsid w:val="0044686F"/>
    <w:rsid w:val="00450AD6"/>
    <w:rsid w:val="00453ADC"/>
    <w:rsid w:val="00461F25"/>
    <w:rsid w:val="00462861"/>
    <w:rsid w:val="00467580"/>
    <w:rsid w:val="004702FB"/>
    <w:rsid w:val="00471503"/>
    <w:rsid w:val="00472A48"/>
    <w:rsid w:val="00473525"/>
    <w:rsid w:val="004762FE"/>
    <w:rsid w:val="0047711C"/>
    <w:rsid w:val="00484066"/>
    <w:rsid w:val="00492133"/>
    <w:rsid w:val="004945EC"/>
    <w:rsid w:val="00494636"/>
    <w:rsid w:val="0049479E"/>
    <w:rsid w:val="004947E8"/>
    <w:rsid w:val="004948A4"/>
    <w:rsid w:val="0049624F"/>
    <w:rsid w:val="004972CD"/>
    <w:rsid w:val="004A09B3"/>
    <w:rsid w:val="004A1E00"/>
    <w:rsid w:val="004A3A9C"/>
    <w:rsid w:val="004A48C2"/>
    <w:rsid w:val="004A4982"/>
    <w:rsid w:val="004A53F4"/>
    <w:rsid w:val="004A5765"/>
    <w:rsid w:val="004A58AD"/>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D7047"/>
    <w:rsid w:val="004E1484"/>
    <w:rsid w:val="004E222E"/>
    <w:rsid w:val="004E22F9"/>
    <w:rsid w:val="004E59DC"/>
    <w:rsid w:val="004F02BD"/>
    <w:rsid w:val="004F2927"/>
    <w:rsid w:val="004F355D"/>
    <w:rsid w:val="004F53A9"/>
    <w:rsid w:val="004F77C4"/>
    <w:rsid w:val="004F79D0"/>
    <w:rsid w:val="00500126"/>
    <w:rsid w:val="005012D5"/>
    <w:rsid w:val="00501FC8"/>
    <w:rsid w:val="00504CB7"/>
    <w:rsid w:val="00505F62"/>
    <w:rsid w:val="005131B3"/>
    <w:rsid w:val="0051451C"/>
    <w:rsid w:val="00516147"/>
    <w:rsid w:val="00517420"/>
    <w:rsid w:val="0052001C"/>
    <w:rsid w:val="00520CDD"/>
    <w:rsid w:val="0052142A"/>
    <w:rsid w:val="005229F9"/>
    <w:rsid w:val="00524F1D"/>
    <w:rsid w:val="0052500C"/>
    <w:rsid w:val="005322D7"/>
    <w:rsid w:val="005324DD"/>
    <w:rsid w:val="00533D88"/>
    <w:rsid w:val="0053510E"/>
    <w:rsid w:val="00535286"/>
    <w:rsid w:val="0053655A"/>
    <w:rsid w:val="00536617"/>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0F52"/>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AF6"/>
    <w:rsid w:val="005A0DB6"/>
    <w:rsid w:val="005A43E9"/>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056"/>
    <w:rsid w:val="005C4475"/>
    <w:rsid w:val="005C4B3B"/>
    <w:rsid w:val="005C5A2B"/>
    <w:rsid w:val="005D3196"/>
    <w:rsid w:val="005D4684"/>
    <w:rsid w:val="005D4A3D"/>
    <w:rsid w:val="005D7D17"/>
    <w:rsid w:val="005E0219"/>
    <w:rsid w:val="005E125F"/>
    <w:rsid w:val="005E215B"/>
    <w:rsid w:val="005E3357"/>
    <w:rsid w:val="005E4D47"/>
    <w:rsid w:val="005E556C"/>
    <w:rsid w:val="005E68F1"/>
    <w:rsid w:val="005E7047"/>
    <w:rsid w:val="005E746D"/>
    <w:rsid w:val="005F07F3"/>
    <w:rsid w:val="005F119E"/>
    <w:rsid w:val="005F1658"/>
    <w:rsid w:val="005F2173"/>
    <w:rsid w:val="005F23ED"/>
    <w:rsid w:val="005F2A82"/>
    <w:rsid w:val="005F6B65"/>
    <w:rsid w:val="005F74C3"/>
    <w:rsid w:val="006003D5"/>
    <w:rsid w:val="006005EE"/>
    <w:rsid w:val="00601ACD"/>
    <w:rsid w:val="0060531A"/>
    <w:rsid w:val="0060627F"/>
    <w:rsid w:val="006067BE"/>
    <w:rsid w:val="00607F47"/>
    <w:rsid w:val="006105DA"/>
    <w:rsid w:val="00610E1F"/>
    <w:rsid w:val="006127D9"/>
    <w:rsid w:val="006135B6"/>
    <w:rsid w:val="00615FF5"/>
    <w:rsid w:val="00616116"/>
    <w:rsid w:val="00621E0F"/>
    <w:rsid w:val="00622E51"/>
    <w:rsid w:val="006237AA"/>
    <w:rsid w:val="00624F96"/>
    <w:rsid w:val="006251A8"/>
    <w:rsid w:val="00627602"/>
    <w:rsid w:val="00630BE0"/>
    <w:rsid w:val="006313C0"/>
    <w:rsid w:val="006317AA"/>
    <w:rsid w:val="00631E7A"/>
    <w:rsid w:val="0063227A"/>
    <w:rsid w:val="00633632"/>
    <w:rsid w:val="00634758"/>
    <w:rsid w:val="006347C3"/>
    <w:rsid w:val="00634E47"/>
    <w:rsid w:val="00635091"/>
    <w:rsid w:val="006354D6"/>
    <w:rsid w:val="00636EFA"/>
    <w:rsid w:val="00637C4B"/>
    <w:rsid w:val="00641F43"/>
    <w:rsid w:val="006425E5"/>
    <w:rsid w:val="0064296D"/>
    <w:rsid w:val="00643442"/>
    <w:rsid w:val="0065017E"/>
    <w:rsid w:val="00650F2D"/>
    <w:rsid w:val="00652430"/>
    <w:rsid w:val="006532FF"/>
    <w:rsid w:val="00656BF9"/>
    <w:rsid w:val="00657E65"/>
    <w:rsid w:val="00660827"/>
    <w:rsid w:val="006616C6"/>
    <w:rsid w:val="006673EE"/>
    <w:rsid w:val="00667950"/>
    <w:rsid w:val="006709C7"/>
    <w:rsid w:val="00673F39"/>
    <w:rsid w:val="00675EE0"/>
    <w:rsid w:val="006761D5"/>
    <w:rsid w:val="00677E14"/>
    <w:rsid w:val="006803D3"/>
    <w:rsid w:val="00680EE0"/>
    <w:rsid w:val="00681B51"/>
    <w:rsid w:val="00681E19"/>
    <w:rsid w:val="00682EFC"/>
    <w:rsid w:val="006831E2"/>
    <w:rsid w:val="0068329B"/>
    <w:rsid w:val="00683D8A"/>
    <w:rsid w:val="006908CC"/>
    <w:rsid w:val="00691755"/>
    <w:rsid w:val="0069342D"/>
    <w:rsid w:val="0069394C"/>
    <w:rsid w:val="006945C7"/>
    <w:rsid w:val="00696190"/>
    <w:rsid w:val="006975C6"/>
    <w:rsid w:val="006A0016"/>
    <w:rsid w:val="006A00FE"/>
    <w:rsid w:val="006A08EF"/>
    <w:rsid w:val="006A1A33"/>
    <w:rsid w:val="006A1FDA"/>
    <w:rsid w:val="006A3025"/>
    <w:rsid w:val="006A3454"/>
    <w:rsid w:val="006A3530"/>
    <w:rsid w:val="006A3DF4"/>
    <w:rsid w:val="006A3E52"/>
    <w:rsid w:val="006A4344"/>
    <w:rsid w:val="006A449D"/>
    <w:rsid w:val="006A52CF"/>
    <w:rsid w:val="006A5918"/>
    <w:rsid w:val="006A5A75"/>
    <w:rsid w:val="006A67B3"/>
    <w:rsid w:val="006A7CBA"/>
    <w:rsid w:val="006B1B46"/>
    <w:rsid w:val="006B27A7"/>
    <w:rsid w:val="006B2936"/>
    <w:rsid w:val="006B2E70"/>
    <w:rsid w:val="006B43C7"/>
    <w:rsid w:val="006B4750"/>
    <w:rsid w:val="006B4F6A"/>
    <w:rsid w:val="006B5169"/>
    <w:rsid w:val="006B78FD"/>
    <w:rsid w:val="006C2884"/>
    <w:rsid w:val="006C7667"/>
    <w:rsid w:val="006D080D"/>
    <w:rsid w:val="006D168D"/>
    <w:rsid w:val="006D3F46"/>
    <w:rsid w:val="006D4139"/>
    <w:rsid w:val="006D4F65"/>
    <w:rsid w:val="006D51D5"/>
    <w:rsid w:val="006D71B6"/>
    <w:rsid w:val="006D77EB"/>
    <w:rsid w:val="006D791C"/>
    <w:rsid w:val="006E1778"/>
    <w:rsid w:val="006E3AD1"/>
    <w:rsid w:val="006E4E1C"/>
    <w:rsid w:val="006E4E60"/>
    <w:rsid w:val="006E6372"/>
    <w:rsid w:val="006E6FAA"/>
    <w:rsid w:val="006F0247"/>
    <w:rsid w:val="006F0B58"/>
    <w:rsid w:val="006F1961"/>
    <w:rsid w:val="006F1DA5"/>
    <w:rsid w:val="006F2CE6"/>
    <w:rsid w:val="006F3205"/>
    <w:rsid w:val="006F77E6"/>
    <w:rsid w:val="00700382"/>
    <w:rsid w:val="007003BE"/>
    <w:rsid w:val="00700675"/>
    <w:rsid w:val="00705609"/>
    <w:rsid w:val="00706C43"/>
    <w:rsid w:val="00706F8F"/>
    <w:rsid w:val="007109D5"/>
    <w:rsid w:val="00713515"/>
    <w:rsid w:val="00714465"/>
    <w:rsid w:val="00714E86"/>
    <w:rsid w:val="007168B1"/>
    <w:rsid w:val="0072068D"/>
    <w:rsid w:val="00723088"/>
    <w:rsid w:val="00724DB1"/>
    <w:rsid w:val="0072551B"/>
    <w:rsid w:val="00725A69"/>
    <w:rsid w:val="00725B8E"/>
    <w:rsid w:val="00726441"/>
    <w:rsid w:val="00726AA5"/>
    <w:rsid w:val="00730F29"/>
    <w:rsid w:val="0073142B"/>
    <w:rsid w:val="007320F8"/>
    <w:rsid w:val="00732150"/>
    <w:rsid w:val="007337B7"/>
    <w:rsid w:val="00733A83"/>
    <w:rsid w:val="00733BF2"/>
    <w:rsid w:val="00733CD0"/>
    <w:rsid w:val="0073430F"/>
    <w:rsid w:val="0073470A"/>
    <w:rsid w:val="007353F3"/>
    <w:rsid w:val="00735DA0"/>
    <w:rsid w:val="00736442"/>
    <w:rsid w:val="007377F7"/>
    <w:rsid w:val="00740F2A"/>
    <w:rsid w:val="00741D55"/>
    <w:rsid w:val="00741DB9"/>
    <w:rsid w:val="00744280"/>
    <w:rsid w:val="00744822"/>
    <w:rsid w:val="00746E06"/>
    <w:rsid w:val="00746E15"/>
    <w:rsid w:val="00746FFC"/>
    <w:rsid w:val="00752C71"/>
    <w:rsid w:val="007538E6"/>
    <w:rsid w:val="0075462E"/>
    <w:rsid w:val="00755B46"/>
    <w:rsid w:val="00756325"/>
    <w:rsid w:val="00756CD0"/>
    <w:rsid w:val="00757000"/>
    <w:rsid w:val="007600F5"/>
    <w:rsid w:val="0076050A"/>
    <w:rsid w:val="00760EF7"/>
    <w:rsid w:val="00761C53"/>
    <w:rsid w:val="007626CA"/>
    <w:rsid w:val="007628F1"/>
    <w:rsid w:val="00762AE1"/>
    <w:rsid w:val="00762BF6"/>
    <w:rsid w:val="00762F36"/>
    <w:rsid w:val="00764837"/>
    <w:rsid w:val="00764956"/>
    <w:rsid w:val="00764FB9"/>
    <w:rsid w:val="00765C4F"/>
    <w:rsid w:val="0076602F"/>
    <w:rsid w:val="00766ABB"/>
    <w:rsid w:val="00766E8B"/>
    <w:rsid w:val="007745FB"/>
    <w:rsid w:val="0077657A"/>
    <w:rsid w:val="00780CBE"/>
    <w:rsid w:val="007821DB"/>
    <w:rsid w:val="0078283C"/>
    <w:rsid w:val="00783010"/>
    <w:rsid w:val="00785298"/>
    <w:rsid w:val="00785DFD"/>
    <w:rsid w:val="00785F39"/>
    <w:rsid w:val="00790916"/>
    <w:rsid w:val="007912DC"/>
    <w:rsid w:val="00791D19"/>
    <w:rsid w:val="00791E99"/>
    <w:rsid w:val="0079286B"/>
    <w:rsid w:val="00793B57"/>
    <w:rsid w:val="00794C93"/>
    <w:rsid w:val="0079633E"/>
    <w:rsid w:val="00797DA5"/>
    <w:rsid w:val="007A02C8"/>
    <w:rsid w:val="007A0CE8"/>
    <w:rsid w:val="007A2B93"/>
    <w:rsid w:val="007A6515"/>
    <w:rsid w:val="007A6A2F"/>
    <w:rsid w:val="007A7866"/>
    <w:rsid w:val="007B1ED0"/>
    <w:rsid w:val="007B3017"/>
    <w:rsid w:val="007B40B4"/>
    <w:rsid w:val="007B410D"/>
    <w:rsid w:val="007B4812"/>
    <w:rsid w:val="007B5A2C"/>
    <w:rsid w:val="007B644E"/>
    <w:rsid w:val="007B7A79"/>
    <w:rsid w:val="007C00F0"/>
    <w:rsid w:val="007C0B33"/>
    <w:rsid w:val="007C1F72"/>
    <w:rsid w:val="007C2067"/>
    <w:rsid w:val="007C2A7A"/>
    <w:rsid w:val="007C371A"/>
    <w:rsid w:val="007C3EA0"/>
    <w:rsid w:val="007C743A"/>
    <w:rsid w:val="007D0479"/>
    <w:rsid w:val="007D1998"/>
    <w:rsid w:val="007D1B68"/>
    <w:rsid w:val="007D2E07"/>
    <w:rsid w:val="007D3E04"/>
    <w:rsid w:val="007D43AE"/>
    <w:rsid w:val="007D45D3"/>
    <w:rsid w:val="007D5247"/>
    <w:rsid w:val="007D6FB3"/>
    <w:rsid w:val="007D75EE"/>
    <w:rsid w:val="007E08E6"/>
    <w:rsid w:val="007E0E83"/>
    <w:rsid w:val="007E1468"/>
    <w:rsid w:val="007E1A63"/>
    <w:rsid w:val="007E1BA4"/>
    <w:rsid w:val="007E280B"/>
    <w:rsid w:val="007E5FDD"/>
    <w:rsid w:val="007E6054"/>
    <w:rsid w:val="007E6C40"/>
    <w:rsid w:val="007F13AF"/>
    <w:rsid w:val="007F35C2"/>
    <w:rsid w:val="007F4821"/>
    <w:rsid w:val="007F52ED"/>
    <w:rsid w:val="007F63DE"/>
    <w:rsid w:val="007F6CA5"/>
    <w:rsid w:val="00800C52"/>
    <w:rsid w:val="00801702"/>
    <w:rsid w:val="00804064"/>
    <w:rsid w:val="00807EE9"/>
    <w:rsid w:val="00811A01"/>
    <w:rsid w:val="00812866"/>
    <w:rsid w:val="00814077"/>
    <w:rsid w:val="00814105"/>
    <w:rsid w:val="0081481B"/>
    <w:rsid w:val="00814E94"/>
    <w:rsid w:val="00816944"/>
    <w:rsid w:val="008202BC"/>
    <w:rsid w:val="00820D18"/>
    <w:rsid w:val="008235B1"/>
    <w:rsid w:val="0082364C"/>
    <w:rsid w:val="00825077"/>
    <w:rsid w:val="008251F7"/>
    <w:rsid w:val="00826652"/>
    <w:rsid w:val="00826A87"/>
    <w:rsid w:val="008278F5"/>
    <w:rsid w:val="00827FA4"/>
    <w:rsid w:val="00831499"/>
    <w:rsid w:val="00832BD0"/>
    <w:rsid w:val="00832C7F"/>
    <w:rsid w:val="008342F9"/>
    <w:rsid w:val="0083461A"/>
    <w:rsid w:val="008346BC"/>
    <w:rsid w:val="00834936"/>
    <w:rsid w:val="00834FC7"/>
    <w:rsid w:val="008355D2"/>
    <w:rsid w:val="008359D4"/>
    <w:rsid w:val="008363BC"/>
    <w:rsid w:val="008425D2"/>
    <w:rsid w:val="0084330C"/>
    <w:rsid w:val="008456FA"/>
    <w:rsid w:val="00846300"/>
    <w:rsid w:val="0084710A"/>
    <w:rsid w:val="0085079A"/>
    <w:rsid w:val="00851735"/>
    <w:rsid w:val="00853621"/>
    <w:rsid w:val="00853DEC"/>
    <w:rsid w:val="00853E2C"/>
    <w:rsid w:val="0085793C"/>
    <w:rsid w:val="00863BDE"/>
    <w:rsid w:val="008649BE"/>
    <w:rsid w:val="008674DC"/>
    <w:rsid w:val="008676DC"/>
    <w:rsid w:val="00872C33"/>
    <w:rsid w:val="0087561F"/>
    <w:rsid w:val="00875D38"/>
    <w:rsid w:val="00885BD5"/>
    <w:rsid w:val="008863E7"/>
    <w:rsid w:val="00887009"/>
    <w:rsid w:val="00890AA1"/>
    <w:rsid w:val="00891CDB"/>
    <w:rsid w:val="008920F9"/>
    <w:rsid w:val="0089274E"/>
    <w:rsid w:val="00892BAD"/>
    <w:rsid w:val="00893D99"/>
    <w:rsid w:val="00894ACD"/>
    <w:rsid w:val="008976E6"/>
    <w:rsid w:val="008A2BF8"/>
    <w:rsid w:val="008A3E67"/>
    <w:rsid w:val="008A4781"/>
    <w:rsid w:val="008A4A0F"/>
    <w:rsid w:val="008A4F7F"/>
    <w:rsid w:val="008A5D4C"/>
    <w:rsid w:val="008A6DD5"/>
    <w:rsid w:val="008A6F5B"/>
    <w:rsid w:val="008B0A1F"/>
    <w:rsid w:val="008B202D"/>
    <w:rsid w:val="008B44FC"/>
    <w:rsid w:val="008B48DB"/>
    <w:rsid w:val="008B5E3A"/>
    <w:rsid w:val="008B72CE"/>
    <w:rsid w:val="008C00BA"/>
    <w:rsid w:val="008C0197"/>
    <w:rsid w:val="008C1A72"/>
    <w:rsid w:val="008C23AC"/>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3D59"/>
    <w:rsid w:val="008E56DD"/>
    <w:rsid w:val="008E617A"/>
    <w:rsid w:val="008E7F3F"/>
    <w:rsid w:val="008F0208"/>
    <w:rsid w:val="008F19E9"/>
    <w:rsid w:val="008F1F8B"/>
    <w:rsid w:val="008F20BE"/>
    <w:rsid w:val="008F2731"/>
    <w:rsid w:val="008F3631"/>
    <w:rsid w:val="008F3A22"/>
    <w:rsid w:val="008F5044"/>
    <w:rsid w:val="008F6877"/>
    <w:rsid w:val="00900D8A"/>
    <w:rsid w:val="00901285"/>
    <w:rsid w:val="00901931"/>
    <w:rsid w:val="00901F6B"/>
    <w:rsid w:val="00901FB4"/>
    <w:rsid w:val="009034E8"/>
    <w:rsid w:val="00903948"/>
    <w:rsid w:val="00904C51"/>
    <w:rsid w:val="009077F2"/>
    <w:rsid w:val="009117DA"/>
    <w:rsid w:val="00911B7F"/>
    <w:rsid w:val="009170C5"/>
    <w:rsid w:val="00917602"/>
    <w:rsid w:val="00917EE4"/>
    <w:rsid w:val="00925447"/>
    <w:rsid w:val="0092646E"/>
    <w:rsid w:val="00926B23"/>
    <w:rsid w:val="00927A0C"/>
    <w:rsid w:val="00930868"/>
    <w:rsid w:val="009309C8"/>
    <w:rsid w:val="00931799"/>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AA2"/>
    <w:rsid w:val="00953FFE"/>
    <w:rsid w:val="00955953"/>
    <w:rsid w:val="0095677B"/>
    <w:rsid w:val="00960022"/>
    <w:rsid w:val="0096004B"/>
    <w:rsid w:val="00960601"/>
    <w:rsid w:val="00961107"/>
    <w:rsid w:val="00961BA1"/>
    <w:rsid w:val="009627EC"/>
    <w:rsid w:val="00962E95"/>
    <w:rsid w:val="00963A80"/>
    <w:rsid w:val="00970709"/>
    <w:rsid w:val="00970EF8"/>
    <w:rsid w:val="00972931"/>
    <w:rsid w:val="00973071"/>
    <w:rsid w:val="00973858"/>
    <w:rsid w:val="00975424"/>
    <w:rsid w:val="0097617D"/>
    <w:rsid w:val="009761A2"/>
    <w:rsid w:val="00976BE6"/>
    <w:rsid w:val="009770BA"/>
    <w:rsid w:val="00980EDC"/>
    <w:rsid w:val="00981A60"/>
    <w:rsid w:val="00982244"/>
    <w:rsid w:val="00985334"/>
    <w:rsid w:val="00986B5C"/>
    <w:rsid w:val="00987C1E"/>
    <w:rsid w:val="00990F4B"/>
    <w:rsid w:val="00992070"/>
    <w:rsid w:val="00993CDA"/>
    <w:rsid w:val="009950B8"/>
    <w:rsid w:val="0099679A"/>
    <w:rsid w:val="009973B6"/>
    <w:rsid w:val="00997E92"/>
    <w:rsid w:val="009A069B"/>
    <w:rsid w:val="009A1BF0"/>
    <w:rsid w:val="009A274E"/>
    <w:rsid w:val="009A2B25"/>
    <w:rsid w:val="009A577A"/>
    <w:rsid w:val="009A5ACA"/>
    <w:rsid w:val="009A6023"/>
    <w:rsid w:val="009A6074"/>
    <w:rsid w:val="009A60C6"/>
    <w:rsid w:val="009B1625"/>
    <w:rsid w:val="009B1D84"/>
    <w:rsid w:val="009B27E0"/>
    <w:rsid w:val="009B466F"/>
    <w:rsid w:val="009B4981"/>
    <w:rsid w:val="009B6575"/>
    <w:rsid w:val="009B756B"/>
    <w:rsid w:val="009C0B56"/>
    <w:rsid w:val="009C11D0"/>
    <w:rsid w:val="009C1757"/>
    <w:rsid w:val="009C2532"/>
    <w:rsid w:val="009C2A10"/>
    <w:rsid w:val="009C337C"/>
    <w:rsid w:val="009C5567"/>
    <w:rsid w:val="009C5B8F"/>
    <w:rsid w:val="009C7175"/>
    <w:rsid w:val="009D133E"/>
    <w:rsid w:val="009D1A88"/>
    <w:rsid w:val="009D21C0"/>
    <w:rsid w:val="009D481F"/>
    <w:rsid w:val="009D6169"/>
    <w:rsid w:val="009E10AF"/>
    <w:rsid w:val="009E1328"/>
    <w:rsid w:val="009E3C3A"/>
    <w:rsid w:val="009E3EA1"/>
    <w:rsid w:val="009E58A0"/>
    <w:rsid w:val="009E7E72"/>
    <w:rsid w:val="009F0A93"/>
    <w:rsid w:val="009F1A08"/>
    <w:rsid w:val="009F1EF1"/>
    <w:rsid w:val="009F3910"/>
    <w:rsid w:val="009F41F8"/>
    <w:rsid w:val="009F53C9"/>
    <w:rsid w:val="009F696C"/>
    <w:rsid w:val="009F7F98"/>
    <w:rsid w:val="00A02B63"/>
    <w:rsid w:val="00A03F60"/>
    <w:rsid w:val="00A041E8"/>
    <w:rsid w:val="00A06044"/>
    <w:rsid w:val="00A07CC5"/>
    <w:rsid w:val="00A13F4E"/>
    <w:rsid w:val="00A144FE"/>
    <w:rsid w:val="00A15E5B"/>
    <w:rsid w:val="00A22E8F"/>
    <w:rsid w:val="00A23184"/>
    <w:rsid w:val="00A238A2"/>
    <w:rsid w:val="00A263C8"/>
    <w:rsid w:val="00A26821"/>
    <w:rsid w:val="00A2757D"/>
    <w:rsid w:val="00A30A70"/>
    <w:rsid w:val="00A332AA"/>
    <w:rsid w:val="00A33302"/>
    <w:rsid w:val="00A3567A"/>
    <w:rsid w:val="00A35856"/>
    <w:rsid w:val="00A3664F"/>
    <w:rsid w:val="00A40453"/>
    <w:rsid w:val="00A424C5"/>
    <w:rsid w:val="00A429ED"/>
    <w:rsid w:val="00A46ED1"/>
    <w:rsid w:val="00A50D89"/>
    <w:rsid w:val="00A51B3A"/>
    <w:rsid w:val="00A52459"/>
    <w:rsid w:val="00A53527"/>
    <w:rsid w:val="00A55B03"/>
    <w:rsid w:val="00A5631A"/>
    <w:rsid w:val="00A56F41"/>
    <w:rsid w:val="00A609AD"/>
    <w:rsid w:val="00A623EE"/>
    <w:rsid w:val="00A62405"/>
    <w:rsid w:val="00A638F0"/>
    <w:rsid w:val="00A64133"/>
    <w:rsid w:val="00A646E8"/>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5F5"/>
    <w:rsid w:val="00AA0829"/>
    <w:rsid w:val="00AA0C65"/>
    <w:rsid w:val="00AA2AC5"/>
    <w:rsid w:val="00AA2D57"/>
    <w:rsid w:val="00AA2E49"/>
    <w:rsid w:val="00AA4150"/>
    <w:rsid w:val="00AA4B1E"/>
    <w:rsid w:val="00AA5096"/>
    <w:rsid w:val="00AA68F7"/>
    <w:rsid w:val="00AA76A7"/>
    <w:rsid w:val="00AC0291"/>
    <w:rsid w:val="00AC27E7"/>
    <w:rsid w:val="00AD0ABB"/>
    <w:rsid w:val="00AD2FB2"/>
    <w:rsid w:val="00AD3760"/>
    <w:rsid w:val="00AD4C56"/>
    <w:rsid w:val="00AE07EE"/>
    <w:rsid w:val="00AE2009"/>
    <w:rsid w:val="00AE2B07"/>
    <w:rsid w:val="00AE5684"/>
    <w:rsid w:val="00AE5B25"/>
    <w:rsid w:val="00AE724E"/>
    <w:rsid w:val="00AE7F0B"/>
    <w:rsid w:val="00AF1F2F"/>
    <w:rsid w:val="00AF2308"/>
    <w:rsid w:val="00AF2F43"/>
    <w:rsid w:val="00AF2FF8"/>
    <w:rsid w:val="00AF310E"/>
    <w:rsid w:val="00AF4769"/>
    <w:rsid w:val="00AF65BC"/>
    <w:rsid w:val="00AF7FB0"/>
    <w:rsid w:val="00B003D2"/>
    <w:rsid w:val="00B00BAA"/>
    <w:rsid w:val="00B01637"/>
    <w:rsid w:val="00B04046"/>
    <w:rsid w:val="00B05771"/>
    <w:rsid w:val="00B07382"/>
    <w:rsid w:val="00B11A13"/>
    <w:rsid w:val="00B128AC"/>
    <w:rsid w:val="00B15224"/>
    <w:rsid w:val="00B15989"/>
    <w:rsid w:val="00B1669F"/>
    <w:rsid w:val="00B169F3"/>
    <w:rsid w:val="00B17103"/>
    <w:rsid w:val="00B17196"/>
    <w:rsid w:val="00B2101E"/>
    <w:rsid w:val="00B220B8"/>
    <w:rsid w:val="00B2332F"/>
    <w:rsid w:val="00B267A1"/>
    <w:rsid w:val="00B26A2B"/>
    <w:rsid w:val="00B27EA5"/>
    <w:rsid w:val="00B3044F"/>
    <w:rsid w:val="00B30581"/>
    <w:rsid w:val="00B306A6"/>
    <w:rsid w:val="00B319E5"/>
    <w:rsid w:val="00B34487"/>
    <w:rsid w:val="00B34C08"/>
    <w:rsid w:val="00B37377"/>
    <w:rsid w:val="00B37905"/>
    <w:rsid w:val="00B37E49"/>
    <w:rsid w:val="00B43162"/>
    <w:rsid w:val="00B436ED"/>
    <w:rsid w:val="00B43906"/>
    <w:rsid w:val="00B44076"/>
    <w:rsid w:val="00B4457D"/>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5FB"/>
    <w:rsid w:val="00B66F4D"/>
    <w:rsid w:val="00B67D11"/>
    <w:rsid w:val="00B701F3"/>
    <w:rsid w:val="00B723D3"/>
    <w:rsid w:val="00B73700"/>
    <w:rsid w:val="00B757D1"/>
    <w:rsid w:val="00B75915"/>
    <w:rsid w:val="00B75CC8"/>
    <w:rsid w:val="00B7687A"/>
    <w:rsid w:val="00B76A83"/>
    <w:rsid w:val="00B8053B"/>
    <w:rsid w:val="00B81D5B"/>
    <w:rsid w:val="00B8246A"/>
    <w:rsid w:val="00B84D29"/>
    <w:rsid w:val="00B8639F"/>
    <w:rsid w:val="00B87A0F"/>
    <w:rsid w:val="00B91ECF"/>
    <w:rsid w:val="00B920E4"/>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4240"/>
    <w:rsid w:val="00BB761B"/>
    <w:rsid w:val="00BB77B7"/>
    <w:rsid w:val="00BC026B"/>
    <w:rsid w:val="00BC07A7"/>
    <w:rsid w:val="00BC0BBB"/>
    <w:rsid w:val="00BC2D61"/>
    <w:rsid w:val="00BC4F06"/>
    <w:rsid w:val="00BC6572"/>
    <w:rsid w:val="00BC7526"/>
    <w:rsid w:val="00BD143D"/>
    <w:rsid w:val="00BD56C3"/>
    <w:rsid w:val="00BE153B"/>
    <w:rsid w:val="00BE3953"/>
    <w:rsid w:val="00BE4883"/>
    <w:rsid w:val="00BE4DE6"/>
    <w:rsid w:val="00BE500B"/>
    <w:rsid w:val="00BE52B1"/>
    <w:rsid w:val="00BF12E4"/>
    <w:rsid w:val="00BF58E5"/>
    <w:rsid w:val="00BF799F"/>
    <w:rsid w:val="00C011E4"/>
    <w:rsid w:val="00C021AE"/>
    <w:rsid w:val="00C02399"/>
    <w:rsid w:val="00C02EF0"/>
    <w:rsid w:val="00C045B7"/>
    <w:rsid w:val="00C10EC4"/>
    <w:rsid w:val="00C125C6"/>
    <w:rsid w:val="00C16647"/>
    <w:rsid w:val="00C17FE0"/>
    <w:rsid w:val="00C21CE2"/>
    <w:rsid w:val="00C22D3C"/>
    <w:rsid w:val="00C238C0"/>
    <w:rsid w:val="00C24394"/>
    <w:rsid w:val="00C24613"/>
    <w:rsid w:val="00C25C5B"/>
    <w:rsid w:val="00C315C9"/>
    <w:rsid w:val="00C31E4C"/>
    <w:rsid w:val="00C33281"/>
    <w:rsid w:val="00C34664"/>
    <w:rsid w:val="00C3589B"/>
    <w:rsid w:val="00C358AD"/>
    <w:rsid w:val="00C35AD8"/>
    <w:rsid w:val="00C367F0"/>
    <w:rsid w:val="00C36988"/>
    <w:rsid w:val="00C37502"/>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39D8"/>
    <w:rsid w:val="00C66102"/>
    <w:rsid w:val="00C67457"/>
    <w:rsid w:val="00C710C5"/>
    <w:rsid w:val="00C71560"/>
    <w:rsid w:val="00C71805"/>
    <w:rsid w:val="00C7306F"/>
    <w:rsid w:val="00C73F13"/>
    <w:rsid w:val="00C76D68"/>
    <w:rsid w:val="00C773A2"/>
    <w:rsid w:val="00C8336C"/>
    <w:rsid w:val="00C83BCA"/>
    <w:rsid w:val="00C85C8A"/>
    <w:rsid w:val="00C90DB5"/>
    <w:rsid w:val="00C9746F"/>
    <w:rsid w:val="00CA484D"/>
    <w:rsid w:val="00CB1FFC"/>
    <w:rsid w:val="00CB37CB"/>
    <w:rsid w:val="00CB3976"/>
    <w:rsid w:val="00CB4405"/>
    <w:rsid w:val="00CB54FD"/>
    <w:rsid w:val="00CB71BB"/>
    <w:rsid w:val="00CC009B"/>
    <w:rsid w:val="00CC2AA0"/>
    <w:rsid w:val="00CC4EEB"/>
    <w:rsid w:val="00CC59FD"/>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A1C"/>
    <w:rsid w:val="00D15AF5"/>
    <w:rsid w:val="00D176E2"/>
    <w:rsid w:val="00D17AAB"/>
    <w:rsid w:val="00D17E5C"/>
    <w:rsid w:val="00D24FD6"/>
    <w:rsid w:val="00D251E1"/>
    <w:rsid w:val="00D26562"/>
    <w:rsid w:val="00D3450B"/>
    <w:rsid w:val="00D34780"/>
    <w:rsid w:val="00D35366"/>
    <w:rsid w:val="00D378B5"/>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442E"/>
    <w:rsid w:val="00D579BA"/>
    <w:rsid w:val="00D57C07"/>
    <w:rsid w:val="00D6020C"/>
    <w:rsid w:val="00D6021C"/>
    <w:rsid w:val="00D60A0B"/>
    <w:rsid w:val="00D615B3"/>
    <w:rsid w:val="00D61987"/>
    <w:rsid w:val="00D627BE"/>
    <w:rsid w:val="00D62C8F"/>
    <w:rsid w:val="00D65035"/>
    <w:rsid w:val="00D65AC5"/>
    <w:rsid w:val="00D65C70"/>
    <w:rsid w:val="00D71612"/>
    <w:rsid w:val="00D71B4A"/>
    <w:rsid w:val="00D722E1"/>
    <w:rsid w:val="00D7467F"/>
    <w:rsid w:val="00D7485E"/>
    <w:rsid w:val="00D74CF7"/>
    <w:rsid w:val="00D74E15"/>
    <w:rsid w:val="00D82F54"/>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3256"/>
    <w:rsid w:val="00DB4167"/>
    <w:rsid w:val="00DB4F7A"/>
    <w:rsid w:val="00DB7175"/>
    <w:rsid w:val="00DC0992"/>
    <w:rsid w:val="00DC145D"/>
    <w:rsid w:val="00DC250D"/>
    <w:rsid w:val="00DC2AE8"/>
    <w:rsid w:val="00DC3021"/>
    <w:rsid w:val="00DC3093"/>
    <w:rsid w:val="00DC6CC7"/>
    <w:rsid w:val="00DD03A3"/>
    <w:rsid w:val="00DD073B"/>
    <w:rsid w:val="00DD0B6B"/>
    <w:rsid w:val="00DD2FA1"/>
    <w:rsid w:val="00DD4D02"/>
    <w:rsid w:val="00DD5858"/>
    <w:rsid w:val="00DD76CF"/>
    <w:rsid w:val="00DD78A4"/>
    <w:rsid w:val="00DE0A80"/>
    <w:rsid w:val="00DE282C"/>
    <w:rsid w:val="00DE3552"/>
    <w:rsid w:val="00DE3977"/>
    <w:rsid w:val="00DE3D1B"/>
    <w:rsid w:val="00DE4167"/>
    <w:rsid w:val="00DE6BE2"/>
    <w:rsid w:val="00DE71DE"/>
    <w:rsid w:val="00DF3B70"/>
    <w:rsid w:val="00DF4011"/>
    <w:rsid w:val="00DF40DE"/>
    <w:rsid w:val="00DF42B2"/>
    <w:rsid w:val="00DF4C36"/>
    <w:rsid w:val="00DF57D8"/>
    <w:rsid w:val="00DF5E73"/>
    <w:rsid w:val="00DF78A2"/>
    <w:rsid w:val="00E01750"/>
    <w:rsid w:val="00E03828"/>
    <w:rsid w:val="00E04AB7"/>
    <w:rsid w:val="00E04E9A"/>
    <w:rsid w:val="00E052AA"/>
    <w:rsid w:val="00E056F1"/>
    <w:rsid w:val="00E06A8E"/>
    <w:rsid w:val="00E06D2D"/>
    <w:rsid w:val="00E06F8D"/>
    <w:rsid w:val="00E07D90"/>
    <w:rsid w:val="00E10662"/>
    <w:rsid w:val="00E115FA"/>
    <w:rsid w:val="00E122DB"/>
    <w:rsid w:val="00E12B51"/>
    <w:rsid w:val="00E147FC"/>
    <w:rsid w:val="00E15687"/>
    <w:rsid w:val="00E156FF"/>
    <w:rsid w:val="00E1639E"/>
    <w:rsid w:val="00E171FD"/>
    <w:rsid w:val="00E208BB"/>
    <w:rsid w:val="00E21027"/>
    <w:rsid w:val="00E250AA"/>
    <w:rsid w:val="00E2553C"/>
    <w:rsid w:val="00E277BC"/>
    <w:rsid w:val="00E30F9D"/>
    <w:rsid w:val="00E33B9C"/>
    <w:rsid w:val="00E33CAA"/>
    <w:rsid w:val="00E3613B"/>
    <w:rsid w:val="00E365FB"/>
    <w:rsid w:val="00E36B02"/>
    <w:rsid w:val="00E37141"/>
    <w:rsid w:val="00E378ED"/>
    <w:rsid w:val="00E40231"/>
    <w:rsid w:val="00E409CD"/>
    <w:rsid w:val="00E41ED3"/>
    <w:rsid w:val="00E453F2"/>
    <w:rsid w:val="00E46F50"/>
    <w:rsid w:val="00E47ADA"/>
    <w:rsid w:val="00E52875"/>
    <w:rsid w:val="00E54170"/>
    <w:rsid w:val="00E5458B"/>
    <w:rsid w:val="00E553A6"/>
    <w:rsid w:val="00E557CC"/>
    <w:rsid w:val="00E55B9D"/>
    <w:rsid w:val="00E55CDA"/>
    <w:rsid w:val="00E60576"/>
    <w:rsid w:val="00E60C13"/>
    <w:rsid w:val="00E61C19"/>
    <w:rsid w:val="00E627DD"/>
    <w:rsid w:val="00E62AB2"/>
    <w:rsid w:val="00E63775"/>
    <w:rsid w:val="00E6509F"/>
    <w:rsid w:val="00E654B8"/>
    <w:rsid w:val="00E65BE7"/>
    <w:rsid w:val="00E66C92"/>
    <w:rsid w:val="00E66CE8"/>
    <w:rsid w:val="00E7054C"/>
    <w:rsid w:val="00E71B0B"/>
    <w:rsid w:val="00E75C92"/>
    <w:rsid w:val="00E77650"/>
    <w:rsid w:val="00E77DD7"/>
    <w:rsid w:val="00E87CD5"/>
    <w:rsid w:val="00E91639"/>
    <w:rsid w:val="00E919EA"/>
    <w:rsid w:val="00E92745"/>
    <w:rsid w:val="00E93FF2"/>
    <w:rsid w:val="00E9730B"/>
    <w:rsid w:val="00E973C1"/>
    <w:rsid w:val="00EA04BE"/>
    <w:rsid w:val="00EA2779"/>
    <w:rsid w:val="00EA473B"/>
    <w:rsid w:val="00EA592A"/>
    <w:rsid w:val="00EA692D"/>
    <w:rsid w:val="00EA6DD4"/>
    <w:rsid w:val="00EB168D"/>
    <w:rsid w:val="00EB1836"/>
    <w:rsid w:val="00EB1D26"/>
    <w:rsid w:val="00EB22F1"/>
    <w:rsid w:val="00EB43A5"/>
    <w:rsid w:val="00EB5F0E"/>
    <w:rsid w:val="00EB7BCF"/>
    <w:rsid w:val="00EC068A"/>
    <w:rsid w:val="00EC0897"/>
    <w:rsid w:val="00EC117C"/>
    <w:rsid w:val="00EC28A6"/>
    <w:rsid w:val="00EC3424"/>
    <w:rsid w:val="00EC3C75"/>
    <w:rsid w:val="00EC4168"/>
    <w:rsid w:val="00EC4ED4"/>
    <w:rsid w:val="00EC526F"/>
    <w:rsid w:val="00EC7BB0"/>
    <w:rsid w:val="00ED0894"/>
    <w:rsid w:val="00ED2794"/>
    <w:rsid w:val="00ED3071"/>
    <w:rsid w:val="00ED3423"/>
    <w:rsid w:val="00ED41BC"/>
    <w:rsid w:val="00ED4295"/>
    <w:rsid w:val="00ED6F5E"/>
    <w:rsid w:val="00ED7B46"/>
    <w:rsid w:val="00EE3B39"/>
    <w:rsid w:val="00EE41A9"/>
    <w:rsid w:val="00EE50C0"/>
    <w:rsid w:val="00EE67F1"/>
    <w:rsid w:val="00EE699D"/>
    <w:rsid w:val="00EF08FD"/>
    <w:rsid w:val="00EF0AA3"/>
    <w:rsid w:val="00EF22A7"/>
    <w:rsid w:val="00EF3445"/>
    <w:rsid w:val="00EF3AE5"/>
    <w:rsid w:val="00EF67CB"/>
    <w:rsid w:val="00EF6B35"/>
    <w:rsid w:val="00F04833"/>
    <w:rsid w:val="00F05645"/>
    <w:rsid w:val="00F06E24"/>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5418"/>
    <w:rsid w:val="00F479D0"/>
    <w:rsid w:val="00F50D5C"/>
    <w:rsid w:val="00F51390"/>
    <w:rsid w:val="00F54CCE"/>
    <w:rsid w:val="00F54EE6"/>
    <w:rsid w:val="00F574A0"/>
    <w:rsid w:val="00F57517"/>
    <w:rsid w:val="00F61384"/>
    <w:rsid w:val="00F6796F"/>
    <w:rsid w:val="00F703FE"/>
    <w:rsid w:val="00F7075B"/>
    <w:rsid w:val="00F712D5"/>
    <w:rsid w:val="00F7500C"/>
    <w:rsid w:val="00F75261"/>
    <w:rsid w:val="00F76404"/>
    <w:rsid w:val="00F814F0"/>
    <w:rsid w:val="00F81534"/>
    <w:rsid w:val="00F8226F"/>
    <w:rsid w:val="00F826B2"/>
    <w:rsid w:val="00F851F3"/>
    <w:rsid w:val="00F8533E"/>
    <w:rsid w:val="00F90CBF"/>
    <w:rsid w:val="00F926FD"/>
    <w:rsid w:val="00F92B91"/>
    <w:rsid w:val="00FA155A"/>
    <w:rsid w:val="00FA3054"/>
    <w:rsid w:val="00FA7457"/>
    <w:rsid w:val="00FB0561"/>
    <w:rsid w:val="00FB0B3D"/>
    <w:rsid w:val="00FB3235"/>
    <w:rsid w:val="00FB3258"/>
    <w:rsid w:val="00FB46EB"/>
    <w:rsid w:val="00FB5F36"/>
    <w:rsid w:val="00FB611D"/>
    <w:rsid w:val="00FB6875"/>
    <w:rsid w:val="00FB7206"/>
    <w:rsid w:val="00FB75B0"/>
    <w:rsid w:val="00FC188E"/>
    <w:rsid w:val="00FC2646"/>
    <w:rsid w:val="00FC27AD"/>
    <w:rsid w:val="00FC3834"/>
    <w:rsid w:val="00FC45DD"/>
    <w:rsid w:val="00FD09BC"/>
    <w:rsid w:val="00FD1395"/>
    <w:rsid w:val="00FD21A8"/>
    <w:rsid w:val="00FD2770"/>
    <w:rsid w:val="00FD47D0"/>
    <w:rsid w:val="00FD6C29"/>
    <w:rsid w:val="00FD7E05"/>
    <w:rsid w:val="00FE00C9"/>
    <w:rsid w:val="00FE0136"/>
    <w:rsid w:val="00FE0547"/>
    <w:rsid w:val="00FE1EB2"/>
    <w:rsid w:val="00FE20D0"/>
    <w:rsid w:val="00FE24A3"/>
    <w:rsid w:val="00FE2A8E"/>
    <w:rsid w:val="00FE4E6B"/>
    <w:rsid w:val="00FE5DAB"/>
    <w:rsid w:val="00FE5E7E"/>
    <w:rsid w:val="00FE7328"/>
    <w:rsid w:val="00FE77AA"/>
    <w:rsid w:val="00FF03D0"/>
    <w:rsid w:val="00FF06E4"/>
    <w:rsid w:val="00FF4365"/>
    <w:rsid w:val="00FF47F2"/>
    <w:rsid w:val="00FF4C02"/>
    <w:rsid w:val="00FF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3133DA05-659B-44E8-836C-8A24C0D7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9679A"/>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uiPriority w:val="34"/>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numbering" w:customStyle="1" w:styleId="List13">
    <w:name w:val="List 13"/>
    <w:basedOn w:val="Brezseznama"/>
    <w:rsid w:val="00AA5096"/>
    <w:pPr>
      <w:numPr>
        <w:numId w:val="38"/>
      </w:numPr>
    </w:pPr>
  </w:style>
  <w:style w:type="character" w:styleId="Nerazreenaomemba">
    <w:name w:val="Unresolved Mention"/>
    <w:basedOn w:val="Privzetapisavaodstavka"/>
    <w:uiPriority w:val="99"/>
    <w:semiHidden/>
    <w:unhideWhenUsed/>
    <w:rsid w:val="00A5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600451803">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825438161">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 w:id="20901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6CB7D-BB52-4B4B-A207-CC9FD37C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74ABA-B2EA-492B-9407-41C38830E627}">
  <ds:schemaRefs>
    <ds:schemaRef ds:uri="http://schemas.openxmlformats.org/officeDocument/2006/bibliography"/>
  </ds:schemaRefs>
</ds:datastoreItem>
</file>

<file path=customXml/itemProps3.xml><?xml version="1.0" encoding="utf-8"?>
<ds:datastoreItem xmlns:ds="http://schemas.openxmlformats.org/officeDocument/2006/customXml" ds:itemID="{DD0C152F-3684-4204-897E-9DB4353595B8}">
  <ds:schemaRefs>
    <ds:schemaRef ds:uri="http://schemas.microsoft.com/sharepoint/v3/contenttype/forms"/>
  </ds:schemaRefs>
</ds:datastoreItem>
</file>

<file path=customXml/itemProps4.xml><?xml version="1.0" encoding="utf-8"?>
<ds:datastoreItem xmlns:ds="http://schemas.openxmlformats.org/officeDocument/2006/customXml" ds:itemID="{A420517A-E192-46E5-9F15-F67528F49AB9}">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ef9a62aa-0e13-4081-b3dc-3e0e21e04ae5"/>
    <ds:schemaRef ds:uri="http://schemas.openxmlformats.org/package/2006/metadata/core-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29772</Characters>
  <Application>Microsoft Office Word</Application>
  <DocSecurity>4</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2021-12-17T06:42:00Z</cp:lastPrinted>
  <dcterms:created xsi:type="dcterms:W3CDTF">2021-12-17T06:42:00Z</dcterms:created>
  <dcterms:modified xsi:type="dcterms:W3CDTF">2021-12-17T06:42:00Z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